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71" w:rsidRPr="00B750A7" w:rsidRDefault="00E00571" w:rsidP="00E00571">
      <w:pPr>
        <w:rPr>
          <w:b/>
          <w:sz w:val="28"/>
          <w:szCs w:val="28"/>
        </w:rPr>
      </w:pPr>
      <w:r w:rsidRPr="00B750A7">
        <w:rPr>
          <w:b/>
          <w:sz w:val="28"/>
          <w:szCs w:val="28"/>
        </w:rPr>
        <w:t>PROPOSAL PENELITIAN TESIS</w:t>
      </w:r>
    </w:p>
    <w:p w:rsidR="00E00571" w:rsidRDefault="00E00571" w:rsidP="00E00571">
      <w:pPr>
        <w:tabs>
          <w:tab w:val="left" w:pos="720"/>
          <w:tab w:val="left" w:pos="1440"/>
          <w:tab w:val="left" w:pos="2160"/>
          <w:tab w:val="left" w:pos="2880"/>
          <w:tab w:val="left" w:pos="3600"/>
          <w:tab w:val="left" w:pos="4320"/>
          <w:tab w:val="left" w:pos="5040"/>
          <w:tab w:val="left" w:pos="5760"/>
          <w:tab w:val="left" w:pos="7665"/>
        </w:tabs>
        <w:rPr>
          <w:b/>
          <w:sz w:val="22"/>
          <w:szCs w:val="22"/>
        </w:rPr>
      </w:pPr>
      <w:r w:rsidRPr="00B750A7">
        <w:rPr>
          <w:b/>
          <w:sz w:val="22"/>
          <w:szCs w:val="22"/>
        </w:rPr>
        <w:t xml:space="preserve">PROGRAM MAGISTER </w:t>
      </w:r>
      <w:r>
        <w:rPr>
          <w:b/>
          <w:sz w:val="22"/>
          <w:szCs w:val="22"/>
        </w:rPr>
        <w:t>ILMU</w:t>
      </w:r>
      <w:r w:rsidRPr="00B750A7">
        <w:rPr>
          <w:b/>
          <w:sz w:val="22"/>
          <w:szCs w:val="22"/>
        </w:rPr>
        <w:t xml:space="preserve"> BIOMEDI</w:t>
      </w:r>
      <w:r w:rsidR="00AE68CA">
        <w:rPr>
          <w:b/>
          <w:sz w:val="22"/>
          <w:szCs w:val="22"/>
        </w:rPr>
        <w:t>S FK UNRI</w:t>
      </w:r>
      <w:r w:rsidRPr="00B750A7">
        <w:rPr>
          <w:b/>
          <w:sz w:val="22"/>
          <w:szCs w:val="22"/>
        </w:rPr>
        <w:tab/>
        <w:t xml:space="preserve">  </w:t>
      </w:r>
    </w:p>
    <w:p w:rsidR="00E00571" w:rsidRPr="00B750A7" w:rsidRDefault="00E00571" w:rsidP="00E00571">
      <w:pPr>
        <w:tabs>
          <w:tab w:val="left" w:pos="720"/>
          <w:tab w:val="left" w:pos="1440"/>
          <w:tab w:val="left" w:pos="2160"/>
          <w:tab w:val="left" w:pos="2880"/>
          <w:tab w:val="left" w:pos="3600"/>
          <w:tab w:val="left" w:pos="4320"/>
          <w:tab w:val="left" w:pos="5040"/>
          <w:tab w:val="left" w:pos="5760"/>
          <w:tab w:val="left" w:pos="7665"/>
        </w:tabs>
        <w:rPr>
          <w:b/>
          <w:sz w:val="22"/>
          <w:szCs w:val="22"/>
        </w:rPr>
      </w:pPr>
      <w:r>
        <w:rPr>
          <w:b/>
          <w:sz w:val="22"/>
          <w:szCs w:val="22"/>
        </w:rPr>
        <w:tab/>
      </w:r>
      <w:r w:rsidRPr="00B750A7">
        <w:rPr>
          <w:b/>
          <w:sz w:val="22"/>
          <w:szCs w:val="22"/>
        </w:rPr>
        <w:t xml:space="preserve">                         </w:t>
      </w:r>
    </w:p>
    <w:p w:rsidR="00E00571" w:rsidRDefault="00E00571" w:rsidP="00F1767C">
      <w:pPr>
        <w:tabs>
          <w:tab w:val="left" w:pos="720"/>
          <w:tab w:val="left" w:pos="1440"/>
          <w:tab w:val="left" w:pos="2160"/>
          <w:tab w:val="left" w:pos="2880"/>
          <w:tab w:val="left" w:pos="3600"/>
          <w:tab w:val="left" w:pos="4320"/>
          <w:tab w:val="left" w:pos="5040"/>
          <w:tab w:val="left" w:pos="5760"/>
          <w:tab w:val="left" w:pos="7665"/>
        </w:tabs>
        <w:ind w:right="-288"/>
        <w:rPr>
          <w:b/>
        </w:rPr>
      </w:pPr>
      <w:r>
        <w:rPr>
          <w:b/>
        </w:rPr>
        <w:tab/>
      </w:r>
      <w:r>
        <w:rPr>
          <w:b/>
        </w:rPr>
        <w:tab/>
      </w:r>
      <w:r>
        <w:rPr>
          <w:b/>
        </w:rPr>
        <w:tab/>
      </w:r>
      <w:r>
        <w:rPr>
          <w:b/>
        </w:rPr>
        <w:tab/>
      </w:r>
      <w:r>
        <w:rPr>
          <w:b/>
        </w:rPr>
        <w:tab/>
      </w:r>
      <w:r>
        <w:rPr>
          <w:b/>
        </w:rPr>
        <w:tab/>
      </w:r>
      <w:r>
        <w:rPr>
          <w:b/>
        </w:rPr>
        <w:tab/>
      </w:r>
      <w:r>
        <w:rPr>
          <w:b/>
        </w:rPr>
        <w:tab/>
        <w:t xml:space="preserve">                      </w:t>
      </w:r>
    </w:p>
    <w:p w:rsidR="00E00571" w:rsidRDefault="00E00571" w:rsidP="00E0057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margin"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tblGrid>
      <w:tr w:rsidR="00E00571" w:rsidRPr="00947C21" w:rsidTr="002A23C3">
        <w:trPr>
          <w:trHeight w:val="416"/>
        </w:trPr>
        <w:tc>
          <w:tcPr>
            <w:tcW w:w="474" w:type="dxa"/>
            <w:shd w:val="clear" w:color="auto" w:fill="000000"/>
          </w:tcPr>
          <w:p w:rsidR="00E00571" w:rsidRPr="00947C21" w:rsidRDefault="00E00571" w:rsidP="002A23C3">
            <w:pPr>
              <w:rPr>
                <w:b/>
                <w:color w:val="333333"/>
                <w:sz w:val="40"/>
                <w:szCs w:val="40"/>
              </w:rPr>
            </w:pPr>
            <w:r w:rsidRPr="00947C21">
              <w:rPr>
                <w:b/>
                <w:sz w:val="40"/>
                <w:szCs w:val="40"/>
              </w:rPr>
              <w:t>1</w:t>
            </w:r>
          </w:p>
        </w:tc>
      </w:tr>
    </w:tbl>
    <w:p w:rsidR="00E00571" w:rsidRPr="008F2BFA" w:rsidRDefault="00AE68CA" w:rsidP="00E00571">
      <w:pPr>
        <w:rPr>
          <w:b/>
          <w:sz w:val="28"/>
          <w:szCs w:val="28"/>
        </w:rPr>
      </w:pPr>
      <w:r>
        <w:rPr>
          <w:b/>
          <w:sz w:val="28"/>
          <w:szCs w:val="28"/>
        </w:rPr>
        <w:t>Identitas Mahasiswa</w:t>
      </w:r>
    </w:p>
    <w:tbl>
      <w:tblPr>
        <w:tblpPr w:leftFromText="180" w:rightFromText="180" w:vertAnchor="text" w:horzAnchor="margin" w:tblpY="4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00571" w:rsidRPr="00947C21" w:rsidTr="00283D12">
        <w:trPr>
          <w:trHeight w:val="523"/>
        </w:trPr>
        <w:tc>
          <w:tcPr>
            <w:tcW w:w="10031" w:type="dxa"/>
          </w:tcPr>
          <w:p w:rsidR="00E00571" w:rsidRPr="00464ED2" w:rsidRDefault="00E00571" w:rsidP="00AE68CA">
            <w:pPr>
              <w:ind w:right="-99"/>
              <w:rPr>
                <w:lang w:val="id-ID"/>
              </w:rPr>
            </w:pPr>
            <w:r w:rsidRPr="00947C21">
              <w:rPr>
                <w:sz w:val="22"/>
                <w:szCs w:val="22"/>
              </w:rPr>
              <w:t xml:space="preserve">Nama  </w:t>
            </w:r>
            <w:r w:rsidR="00B154B9">
              <w:t xml:space="preserve">  :</w:t>
            </w:r>
            <w:r w:rsidR="00D70259">
              <w:t xml:space="preserve">                                                        </w:t>
            </w:r>
            <w:r w:rsidR="00464ED2">
              <w:t xml:space="preserve">         </w:t>
            </w:r>
            <w:r w:rsidR="001569BB">
              <w:rPr>
                <w:lang w:val="id-ID"/>
              </w:rPr>
              <w:t xml:space="preserve">                      </w:t>
            </w:r>
            <w:r w:rsidR="00AE68CA">
              <w:rPr>
                <w:sz w:val="22"/>
                <w:szCs w:val="22"/>
              </w:rPr>
              <w:t>NI</w:t>
            </w:r>
            <w:r w:rsidRPr="00947C21">
              <w:rPr>
                <w:sz w:val="22"/>
                <w:szCs w:val="22"/>
              </w:rPr>
              <w:t>M</w:t>
            </w:r>
            <w:r w:rsidR="00B154B9">
              <w:rPr>
                <w:sz w:val="22"/>
                <w:szCs w:val="22"/>
              </w:rPr>
              <w:t xml:space="preserve">: </w:t>
            </w:r>
          </w:p>
        </w:tc>
      </w:tr>
    </w:tbl>
    <w:p w:rsidR="00E00571" w:rsidRDefault="00E00571" w:rsidP="00E00571">
      <w:pPr>
        <w:rPr>
          <w:b/>
          <w:sz w:val="28"/>
          <w:szCs w:val="28"/>
        </w:rPr>
      </w:pPr>
    </w:p>
    <w:p w:rsidR="00E00571" w:rsidRPr="00A91ABA" w:rsidRDefault="00E00571" w:rsidP="00E00571">
      <w:pPr>
        <w:rPr>
          <w:sz w:val="28"/>
          <w:szCs w:val="28"/>
        </w:rPr>
      </w:pPr>
    </w:p>
    <w:p w:rsidR="00E00571" w:rsidRPr="00A91ABA" w:rsidRDefault="00E00571" w:rsidP="00E00571">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tblGrid>
      <w:tr w:rsidR="00E00571" w:rsidRPr="00947C21" w:rsidTr="002A23C3">
        <w:trPr>
          <w:trHeight w:val="372"/>
        </w:trPr>
        <w:tc>
          <w:tcPr>
            <w:tcW w:w="474" w:type="dxa"/>
            <w:shd w:val="clear" w:color="auto" w:fill="000000"/>
          </w:tcPr>
          <w:p w:rsidR="00E00571" w:rsidRPr="00947C21" w:rsidRDefault="00E00571" w:rsidP="002A23C3">
            <w:pPr>
              <w:rPr>
                <w:sz w:val="40"/>
                <w:szCs w:val="40"/>
              </w:rPr>
            </w:pPr>
            <w:r w:rsidRPr="00947C21">
              <w:rPr>
                <w:sz w:val="40"/>
                <w:szCs w:val="40"/>
              </w:rPr>
              <w:t>2</w:t>
            </w:r>
          </w:p>
        </w:tc>
      </w:tr>
    </w:tbl>
    <w:p w:rsidR="00E00571" w:rsidRDefault="00E00571" w:rsidP="00E00571">
      <w:pPr>
        <w:rPr>
          <w:sz w:val="20"/>
          <w:szCs w:val="20"/>
        </w:rPr>
      </w:pPr>
      <w:r>
        <w:rPr>
          <w:b/>
          <w:sz w:val="28"/>
          <w:szCs w:val="28"/>
        </w:rPr>
        <w:t xml:space="preserve">Pembimbing </w:t>
      </w:r>
    </w:p>
    <w:p w:rsidR="00E00571" w:rsidRDefault="00E00571" w:rsidP="00E00571">
      <w:pPr>
        <w:rPr>
          <w:sz w:val="20"/>
          <w:szCs w:val="20"/>
        </w:rPr>
      </w:pPr>
    </w:p>
    <w:p w:rsidR="00E00571" w:rsidRDefault="00E00571" w:rsidP="00E0057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Tr="002A23C3">
        <w:trPr>
          <w:trHeight w:val="534"/>
        </w:trPr>
        <w:tc>
          <w:tcPr>
            <w:tcW w:w="10386" w:type="dxa"/>
          </w:tcPr>
          <w:p w:rsidR="00E00571" w:rsidRPr="000B5E22" w:rsidRDefault="00E00571" w:rsidP="004168BB">
            <w:r w:rsidRPr="000B5E22">
              <w:t>Nama:</w:t>
            </w:r>
            <w:r w:rsidR="001569BB">
              <w:rPr>
                <w:lang w:val="id-ID"/>
              </w:rPr>
              <w:t xml:space="preserve">      </w:t>
            </w:r>
            <w:r w:rsidRPr="000B5E22">
              <w:t xml:space="preserve">                                                  </w:t>
            </w:r>
            <w:r w:rsidR="0006456C">
              <w:t xml:space="preserve">                </w:t>
            </w:r>
            <w:r w:rsidRPr="000B5E22">
              <w:t xml:space="preserve"> </w:t>
            </w:r>
            <w:r w:rsidR="00464ED2">
              <w:rPr>
                <w:lang w:val="id-ID"/>
              </w:rPr>
              <w:t xml:space="preserve">             </w:t>
            </w:r>
            <w:r w:rsidR="004168BB">
              <w:t>NIDN/NIDK</w:t>
            </w:r>
            <w:r w:rsidRPr="000B5E22">
              <w:t xml:space="preserve">: </w:t>
            </w:r>
          </w:p>
        </w:tc>
      </w:tr>
    </w:tbl>
    <w:p w:rsidR="00E00571" w:rsidRDefault="00E00571" w:rsidP="00E00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Tr="002A23C3">
        <w:trPr>
          <w:trHeight w:val="605"/>
        </w:trPr>
        <w:tc>
          <w:tcPr>
            <w:tcW w:w="10386" w:type="dxa"/>
          </w:tcPr>
          <w:p w:rsidR="00E00571" w:rsidRPr="001569BB" w:rsidRDefault="009A6F45" w:rsidP="00AE68CA">
            <w:pPr>
              <w:rPr>
                <w:lang w:val="id-ID"/>
              </w:rPr>
            </w:pPr>
            <w:r>
              <w:t>Nama :</w:t>
            </w:r>
            <w:r w:rsidR="001569BB">
              <w:rPr>
                <w:lang w:val="id-ID"/>
              </w:rPr>
              <w:t xml:space="preserve">                                                                                </w:t>
            </w:r>
            <w:r w:rsidR="00AE68CA">
              <w:t xml:space="preserve">   </w:t>
            </w:r>
            <w:r w:rsidR="001569BB">
              <w:rPr>
                <w:lang w:val="id-ID"/>
              </w:rPr>
              <w:t xml:space="preserve">  </w:t>
            </w:r>
            <w:r w:rsidR="004168BB">
              <w:t>NIDN/NIDK</w:t>
            </w:r>
            <w:r w:rsidR="00E00571">
              <w:rPr>
                <w:sz w:val="22"/>
                <w:szCs w:val="22"/>
              </w:rPr>
              <w:t>:</w:t>
            </w:r>
            <w:r w:rsidR="001569BB">
              <w:rPr>
                <w:sz w:val="22"/>
                <w:szCs w:val="22"/>
              </w:rPr>
              <w:t xml:space="preserve"> </w:t>
            </w:r>
          </w:p>
        </w:tc>
      </w:tr>
    </w:tbl>
    <w:p w:rsidR="00E00571" w:rsidRDefault="00E00571" w:rsidP="00E00571"/>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tblGrid>
      <w:tr w:rsidR="00E00571" w:rsidTr="002A23C3">
        <w:trPr>
          <w:trHeight w:val="430"/>
        </w:trPr>
        <w:tc>
          <w:tcPr>
            <w:tcW w:w="479" w:type="dxa"/>
            <w:shd w:val="clear" w:color="auto" w:fill="000000"/>
          </w:tcPr>
          <w:p w:rsidR="00E00571" w:rsidRPr="00947C21" w:rsidRDefault="00E00571" w:rsidP="002A23C3">
            <w:pPr>
              <w:rPr>
                <w:sz w:val="40"/>
                <w:szCs w:val="40"/>
              </w:rPr>
            </w:pPr>
            <w:r w:rsidRPr="00947C21">
              <w:rPr>
                <w:sz w:val="40"/>
                <w:szCs w:val="40"/>
              </w:rPr>
              <w:t>3</w:t>
            </w:r>
          </w:p>
        </w:tc>
      </w:tr>
    </w:tbl>
    <w:p w:rsidR="00E00571" w:rsidRPr="00AE68CA" w:rsidRDefault="00AE68CA" w:rsidP="00E00571">
      <w:pPr>
        <w:rPr>
          <w:sz w:val="14"/>
          <w:szCs w:val="20"/>
        </w:rPr>
      </w:pPr>
      <w:r>
        <w:rPr>
          <w:b/>
          <w:sz w:val="28"/>
          <w:szCs w:val="28"/>
        </w:rPr>
        <w:t xml:space="preserve">Judul, </w:t>
      </w:r>
      <w:r w:rsidRPr="00AE68CA">
        <w:rPr>
          <w:sz w:val="20"/>
          <w:szCs w:val="28"/>
        </w:rPr>
        <w:t>harus singkat dan informatif (tidak lebih dari 150 karakter tidak termasuk spasi)</w:t>
      </w:r>
    </w:p>
    <w:p w:rsidR="00E00571" w:rsidRDefault="00E00571" w:rsidP="00E00571">
      <w:pPr>
        <w:rPr>
          <w:sz w:val="20"/>
          <w:szCs w:val="20"/>
        </w:rPr>
      </w:pPr>
    </w:p>
    <w:p w:rsidR="00E00571" w:rsidRDefault="00E00571" w:rsidP="00E00571">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7" w:type="dxa"/>
        </w:tblCellMar>
        <w:tblLook w:val="01E0" w:firstRow="1" w:lastRow="1" w:firstColumn="1" w:lastColumn="1" w:noHBand="0" w:noVBand="0"/>
      </w:tblPr>
      <w:tblGrid>
        <w:gridCol w:w="9918"/>
      </w:tblGrid>
      <w:tr w:rsidR="00E00571" w:rsidRPr="00947C21" w:rsidTr="0011570E">
        <w:trPr>
          <w:trHeight w:val="1273"/>
        </w:trPr>
        <w:tc>
          <w:tcPr>
            <w:tcW w:w="9918" w:type="dxa"/>
          </w:tcPr>
          <w:p w:rsidR="00E70A0B" w:rsidRPr="009A6F45" w:rsidRDefault="00E70A0B" w:rsidP="0021015F">
            <w:pPr>
              <w:ind w:right="-108"/>
              <w:jc w:val="both"/>
              <w:rPr>
                <w:szCs w:val="20"/>
              </w:rPr>
            </w:pPr>
          </w:p>
        </w:tc>
      </w:tr>
    </w:tbl>
    <w:p w:rsidR="00E00571" w:rsidRDefault="00E00571" w:rsidP="00E00571">
      <w:pPr>
        <w:rPr>
          <w:sz w:val="20"/>
          <w:szCs w:val="20"/>
        </w:rPr>
      </w:pPr>
    </w:p>
    <w:p w:rsidR="00E00571" w:rsidRDefault="00E00571" w:rsidP="00E00571">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tblGrid>
      <w:tr w:rsidR="00E00571" w:rsidRPr="00947C21" w:rsidTr="002A23C3">
        <w:tc>
          <w:tcPr>
            <w:tcW w:w="468" w:type="dxa"/>
            <w:shd w:val="clear" w:color="auto" w:fill="000000"/>
          </w:tcPr>
          <w:p w:rsidR="00E00571" w:rsidRPr="00947C21" w:rsidRDefault="00E00571" w:rsidP="002A23C3">
            <w:pPr>
              <w:rPr>
                <w:sz w:val="40"/>
                <w:szCs w:val="40"/>
              </w:rPr>
            </w:pPr>
            <w:r w:rsidRPr="00947C21">
              <w:rPr>
                <w:sz w:val="40"/>
                <w:szCs w:val="40"/>
              </w:rPr>
              <w:t>4</w:t>
            </w:r>
          </w:p>
        </w:tc>
      </w:tr>
    </w:tbl>
    <w:p w:rsidR="00E00571" w:rsidRPr="00A129AF" w:rsidRDefault="00F8095A" w:rsidP="00E00571">
      <w:pPr>
        <w:rPr>
          <w:b/>
          <w:sz w:val="28"/>
          <w:szCs w:val="28"/>
        </w:rPr>
      </w:pPr>
      <w:r>
        <w:rPr>
          <w:b/>
          <w:sz w:val="28"/>
          <w:szCs w:val="28"/>
        </w:rPr>
        <w:t>Peminatan</w:t>
      </w:r>
    </w:p>
    <w:p w:rsidR="00E00571" w:rsidRDefault="00E00571" w:rsidP="00E00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Tr="00AE68CA">
        <w:trPr>
          <w:trHeight w:val="709"/>
        </w:trPr>
        <w:tc>
          <w:tcPr>
            <w:tcW w:w="10080" w:type="dxa"/>
          </w:tcPr>
          <w:p w:rsidR="00E00571" w:rsidRPr="001569BB" w:rsidRDefault="00E00571" w:rsidP="002A23C3">
            <w:pPr>
              <w:rPr>
                <w:lang w:val="id-ID"/>
              </w:rPr>
            </w:pPr>
          </w:p>
        </w:tc>
      </w:tr>
    </w:tbl>
    <w:p w:rsidR="00AE68CA" w:rsidRDefault="00AE68CA" w:rsidP="00AE68C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tblGrid>
      <w:tr w:rsidR="00AE68CA" w:rsidTr="00B444B0">
        <w:tc>
          <w:tcPr>
            <w:tcW w:w="468" w:type="dxa"/>
            <w:shd w:val="clear" w:color="auto" w:fill="000000"/>
          </w:tcPr>
          <w:p w:rsidR="00AE68CA" w:rsidRPr="00947C21" w:rsidRDefault="00AE68CA" w:rsidP="00B444B0">
            <w:pPr>
              <w:rPr>
                <w:sz w:val="40"/>
                <w:szCs w:val="40"/>
              </w:rPr>
            </w:pPr>
            <w:r w:rsidRPr="00947C21">
              <w:rPr>
                <w:sz w:val="40"/>
                <w:szCs w:val="40"/>
              </w:rPr>
              <w:t>5</w:t>
            </w:r>
          </w:p>
        </w:tc>
      </w:tr>
    </w:tbl>
    <w:p w:rsidR="00AE68CA" w:rsidRDefault="00AE68CA" w:rsidP="00AE68CA">
      <w:pPr>
        <w:rPr>
          <w:sz w:val="20"/>
          <w:szCs w:val="20"/>
        </w:rPr>
      </w:pPr>
      <w:r>
        <w:rPr>
          <w:b/>
          <w:sz w:val="28"/>
          <w:szCs w:val="28"/>
        </w:rPr>
        <w:t xml:space="preserve">Abstrak, </w:t>
      </w:r>
      <w:r w:rsidRPr="00AE68CA">
        <w:rPr>
          <w:sz w:val="20"/>
          <w:szCs w:val="28"/>
        </w:rPr>
        <w:t>tidak lebih dari 500 kata yang berisi latar belakang penelitian, tujuan, hipotesis dan tahapan metode penelitian. Dalam ringkasan juga dituliskan maksimal 5 kata kunci.</w:t>
      </w:r>
    </w:p>
    <w:p w:rsidR="00AE68CA" w:rsidRDefault="00AE68CA" w:rsidP="00AE68CA">
      <w:pPr>
        <w:rPr>
          <w:sz w:val="20"/>
          <w:szCs w:val="20"/>
        </w:rPr>
      </w:pPr>
    </w:p>
    <w:p w:rsidR="00AE68CA" w:rsidRDefault="00AE68CA" w:rsidP="00AE68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AE68CA" w:rsidRPr="00947C21" w:rsidTr="00B33CC8">
        <w:trPr>
          <w:trHeight w:val="978"/>
        </w:trPr>
        <w:tc>
          <w:tcPr>
            <w:tcW w:w="10080" w:type="dxa"/>
          </w:tcPr>
          <w:p w:rsidR="00AE68CA" w:rsidRDefault="00AE68CA" w:rsidP="00B444B0">
            <w:pPr>
              <w:rPr>
                <w:szCs w:val="20"/>
                <w:lang w:val="id-ID"/>
              </w:rPr>
            </w:pPr>
          </w:p>
          <w:p w:rsidR="00AE68CA" w:rsidRDefault="00AE68CA" w:rsidP="00B444B0">
            <w:pPr>
              <w:rPr>
                <w:szCs w:val="20"/>
                <w:lang w:val="id-ID"/>
              </w:rPr>
            </w:pPr>
          </w:p>
          <w:p w:rsidR="00AE68CA" w:rsidRDefault="00AE68CA" w:rsidP="00B444B0">
            <w:pPr>
              <w:rPr>
                <w:szCs w:val="20"/>
                <w:lang w:val="id-ID"/>
              </w:rPr>
            </w:pPr>
          </w:p>
          <w:p w:rsidR="00AE68CA" w:rsidRDefault="00AE68CA" w:rsidP="00B444B0">
            <w:pPr>
              <w:rPr>
                <w:szCs w:val="20"/>
                <w:lang w:val="id-ID"/>
              </w:rPr>
            </w:pPr>
          </w:p>
          <w:p w:rsidR="00AE68CA" w:rsidRDefault="00AE68CA" w:rsidP="00B444B0">
            <w:pPr>
              <w:rPr>
                <w:szCs w:val="20"/>
                <w:lang w:val="id-ID"/>
              </w:rPr>
            </w:pPr>
          </w:p>
          <w:p w:rsidR="00AE68CA" w:rsidRPr="00AE68CA" w:rsidRDefault="00AE68CA" w:rsidP="00B444B0">
            <w:pPr>
              <w:rPr>
                <w:szCs w:val="20"/>
              </w:rPr>
            </w:pPr>
            <w:r>
              <w:rPr>
                <w:szCs w:val="20"/>
              </w:rPr>
              <w:t>Kata kunci:</w:t>
            </w:r>
          </w:p>
        </w:tc>
      </w:tr>
    </w:tbl>
    <w:p w:rsidR="00E00571" w:rsidRDefault="00E00571" w:rsidP="00E00571"/>
    <w:p w:rsidR="00E00571" w:rsidRDefault="00E00571" w:rsidP="00E00571">
      <w:pPr>
        <w:rPr>
          <w:b/>
          <w:sz w:val="20"/>
          <w:szCs w:val="20"/>
        </w:rPr>
      </w:pPr>
    </w:p>
    <w:p w:rsidR="00E00571" w:rsidRDefault="00E00571" w:rsidP="00E00571">
      <w:pPr>
        <w:rPr>
          <w:b/>
          <w:sz w:val="20"/>
          <w:szCs w:val="20"/>
        </w:rPr>
      </w:pPr>
    </w:p>
    <w:p w:rsidR="00E00571" w:rsidRDefault="00E00571" w:rsidP="00E00571">
      <w:pPr>
        <w:rPr>
          <w:b/>
          <w:sz w:val="20"/>
          <w:szCs w:val="20"/>
        </w:rPr>
      </w:pPr>
    </w:p>
    <w:p w:rsidR="00E00571" w:rsidRDefault="00E00571" w:rsidP="00E00571">
      <w:pPr>
        <w:rPr>
          <w:b/>
          <w:sz w:val="20"/>
          <w:szCs w:val="20"/>
        </w:rPr>
      </w:pPr>
    </w:p>
    <w:p w:rsidR="0006456C" w:rsidRDefault="0006456C" w:rsidP="00E00571">
      <w:pPr>
        <w:rPr>
          <w:b/>
          <w:sz w:val="20"/>
          <w:szCs w:val="20"/>
        </w:rPr>
      </w:pPr>
    </w:p>
    <w:p w:rsidR="0006456C" w:rsidRDefault="0006456C" w:rsidP="00E00571">
      <w:pPr>
        <w:rPr>
          <w:b/>
          <w:sz w:val="20"/>
          <w:szCs w:val="20"/>
        </w:rPr>
      </w:pPr>
    </w:p>
    <w:p w:rsidR="00E00571" w:rsidRDefault="00E00571" w:rsidP="00E00571">
      <w:pPr>
        <w:rPr>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tblGrid>
      <w:tr w:rsidR="00E00571" w:rsidRPr="00947C21" w:rsidTr="002A23C3">
        <w:trPr>
          <w:trHeight w:val="370"/>
        </w:trPr>
        <w:tc>
          <w:tcPr>
            <w:tcW w:w="477" w:type="dxa"/>
            <w:shd w:val="clear" w:color="auto" w:fill="000000"/>
          </w:tcPr>
          <w:p w:rsidR="00E00571" w:rsidRPr="00947C21" w:rsidRDefault="00E00571" w:rsidP="002A23C3">
            <w:pPr>
              <w:rPr>
                <w:b/>
                <w:sz w:val="40"/>
                <w:szCs w:val="40"/>
              </w:rPr>
            </w:pPr>
            <w:r w:rsidRPr="00947C21">
              <w:rPr>
                <w:b/>
                <w:sz w:val="40"/>
                <w:szCs w:val="40"/>
              </w:rPr>
              <w:lastRenderedPageBreak/>
              <w:t>6</w:t>
            </w:r>
          </w:p>
        </w:tc>
      </w:tr>
    </w:tbl>
    <w:p w:rsidR="00E00571" w:rsidRPr="00165B11" w:rsidRDefault="00E00571" w:rsidP="00E00571">
      <w:pPr>
        <w:rPr>
          <w:b/>
          <w:sz w:val="28"/>
          <w:szCs w:val="28"/>
        </w:rPr>
      </w:pPr>
      <w:r w:rsidRPr="00165B11">
        <w:rPr>
          <w:b/>
          <w:sz w:val="28"/>
          <w:szCs w:val="28"/>
        </w:rPr>
        <w:t>Persetujuan</w:t>
      </w:r>
      <w:r>
        <w:rPr>
          <w:b/>
          <w:sz w:val="28"/>
          <w:szCs w:val="28"/>
        </w:rPr>
        <w:t xml:space="preserve"> Pembimbing</w:t>
      </w:r>
    </w:p>
    <w:p w:rsidR="00E00571" w:rsidRPr="00A91ABA" w:rsidRDefault="00E00571" w:rsidP="00E00571">
      <w:pPr>
        <w:rPr>
          <w:sz w:val="28"/>
          <w:szCs w:val="28"/>
        </w:rPr>
      </w:pPr>
    </w:p>
    <w:p w:rsidR="00E00571" w:rsidRDefault="00E00571" w:rsidP="00E00571">
      <w:pPr>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00571" w:rsidRPr="00947C21" w:rsidTr="0011570E">
        <w:trPr>
          <w:trHeight w:val="2823"/>
        </w:trPr>
        <w:tc>
          <w:tcPr>
            <w:tcW w:w="9918" w:type="dxa"/>
          </w:tcPr>
          <w:tbl>
            <w:tblPr>
              <w:tblpPr w:leftFromText="180" w:rightFromText="180" w:vertAnchor="text" w:horzAnchor="margin" w:tblpY="8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2644"/>
              <w:gridCol w:w="2619"/>
            </w:tblGrid>
            <w:tr w:rsidR="00E00571" w:rsidRPr="00947C21" w:rsidTr="005B5C44">
              <w:trPr>
                <w:trHeight w:val="1243"/>
              </w:trPr>
              <w:tc>
                <w:tcPr>
                  <w:tcW w:w="4531" w:type="dxa"/>
                </w:tcPr>
                <w:p w:rsidR="00E00571" w:rsidRPr="00947C21" w:rsidRDefault="00E00571" w:rsidP="001569BB">
                  <w:pPr>
                    <w:rPr>
                      <w:sz w:val="28"/>
                      <w:szCs w:val="28"/>
                    </w:rPr>
                  </w:pPr>
                </w:p>
              </w:tc>
              <w:tc>
                <w:tcPr>
                  <w:tcW w:w="2703" w:type="dxa"/>
                </w:tcPr>
                <w:p w:rsidR="00E00571" w:rsidRPr="00947C21" w:rsidRDefault="00E00571" w:rsidP="002A23C3">
                  <w:pPr>
                    <w:rPr>
                      <w:sz w:val="28"/>
                      <w:szCs w:val="28"/>
                    </w:rPr>
                  </w:pPr>
                </w:p>
              </w:tc>
              <w:tc>
                <w:tcPr>
                  <w:tcW w:w="2677" w:type="dxa"/>
                </w:tcPr>
                <w:p w:rsidR="00E00571" w:rsidRPr="00947C21" w:rsidRDefault="00E00571" w:rsidP="002A23C3">
                  <w:pPr>
                    <w:rPr>
                      <w:sz w:val="28"/>
                      <w:szCs w:val="28"/>
                    </w:rPr>
                  </w:pPr>
                </w:p>
              </w:tc>
            </w:tr>
            <w:tr w:rsidR="002170A0" w:rsidRPr="00947C21" w:rsidTr="005B5C44">
              <w:trPr>
                <w:trHeight w:val="1243"/>
              </w:trPr>
              <w:tc>
                <w:tcPr>
                  <w:tcW w:w="4531" w:type="dxa"/>
                </w:tcPr>
                <w:p w:rsidR="002170A0" w:rsidRPr="001569BB" w:rsidRDefault="002170A0" w:rsidP="001569BB">
                  <w:pPr>
                    <w:rPr>
                      <w:szCs w:val="28"/>
                      <w:lang w:val="id-ID"/>
                    </w:rPr>
                  </w:pPr>
                </w:p>
              </w:tc>
              <w:tc>
                <w:tcPr>
                  <w:tcW w:w="2703" w:type="dxa"/>
                </w:tcPr>
                <w:p w:rsidR="002170A0" w:rsidRPr="00947C21" w:rsidRDefault="002170A0" w:rsidP="002A23C3">
                  <w:pPr>
                    <w:rPr>
                      <w:sz w:val="28"/>
                      <w:szCs w:val="28"/>
                    </w:rPr>
                  </w:pPr>
                </w:p>
              </w:tc>
              <w:tc>
                <w:tcPr>
                  <w:tcW w:w="2677" w:type="dxa"/>
                </w:tcPr>
                <w:p w:rsidR="002170A0" w:rsidRPr="00947C21" w:rsidRDefault="002170A0" w:rsidP="002A23C3">
                  <w:pPr>
                    <w:rPr>
                      <w:sz w:val="28"/>
                      <w:szCs w:val="28"/>
                    </w:rPr>
                  </w:pPr>
                </w:p>
              </w:tc>
            </w:tr>
          </w:tbl>
          <w:p w:rsidR="00E00571" w:rsidRPr="00947C21" w:rsidRDefault="00E00571" w:rsidP="002A23C3">
            <w:pPr>
              <w:rPr>
                <w:sz w:val="28"/>
                <w:szCs w:val="28"/>
              </w:rPr>
            </w:pPr>
          </w:p>
          <w:p w:rsidR="00E00571" w:rsidRPr="00947C21" w:rsidRDefault="00E00571" w:rsidP="002A23C3">
            <w:pPr>
              <w:rPr>
                <w:sz w:val="20"/>
                <w:szCs w:val="20"/>
              </w:rPr>
            </w:pPr>
            <w:r w:rsidRPr="00947C21">
              <w:rPr>
                <w:sz w:val="20"/>
                <w:szCs w:val="20"/>
              </w:rPr>
              <w:t xml:space="preserve">Nama                                                                          </w:t>
            </w:r>
            <w:r w:rsidR="00992F52">
              <w:rPr>
                <w:sz w:val="20"/>
                <w:szCs w:val="20"/>
                <w:lang w:val="id-ID"/>
              </w:rPr>
              <w:t xml:space="preserve">          </w:t>
            </w:r>
            <w:r w:rsidRPr="00947C21">
              <w:rPr>
                <w:sz w:val="20"/>
                <w:szCs w:val="20"/>
              </w:rPr>
              <w:t xml:space="preserve"> Tanda Tangan                                          Tanggal</w:t>
            </w:r>
          </w:p>
          <w:p w:rsidR="00E00571" w:rsidRPr="00947C21" w:rsidRDefault="00E00571" w:rsidP="002A23C3">
            <w:pPr>
              <w:rPr>
                <w:sz w:val="28"/>
                <w:szCs w:val="28"/>
              </w:rPr>
            </w:pPr>
          </w:p>
        </w:tc>
      </w:tr>
    </w:tbl>
    <w:p w:rsidR="00E00571" w:rsidRDefault="00E00571" w:rsidP="00E00571">
      <w:pPr>
        <w:rPr>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F1767C" w:rsidRDefault="00F1767C" w:rsidP="00E00571">
      <w:pPr>
        <w:rPr>
          <w:b/>
          <w:sz w:val="28"/>
          <w:szCs w:val="28"/>
        </w:rPr>
      </w:pPr>
    </w:p>
    <w:p w:rsidR="00F1767C" w:rsidRDefault="00F1767C"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E00571" w:rsidRDefault="00E00571"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615D76" w:rsidRDefault="00615D76" w:rsidP="00E00571">
      <w:pPr>
        <w:rPr>
          <w:b/>
          <w:sz w:val="28"/>
          <w:szCs w:val="28"/>
        </w:rPr>
      </w:pPr>
    </w:p>
    <w:p w:rsidR="00E00571" w:rsidRDefault="00E00571" w:rsidP="00E00571">
      <w:pP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tblGrid>
      <w:tr w:rsidR="00E00571" w:rsidRPr="00947C21" w:rsidTr="002A23C3">
        <w:tc>
          <w:tcPr>
            <w:tcW w:w="468" w:type="dxa"/>
            <w:shd w:val="clear" w:color="auto" w:fill="000000"/>
          </w:tcPr>
          <w:p w:rsidR="00E00571" w:rsidRPr="00947C21" w:rsidRDefault="00615D76" w:rsidP="002A23C3">
            <w:pPr>
              <w:rPr>
                <w:b/>
                <w:sz w:val="40"/>
                <w:szCs w:val="40"/>
              </w:rPr>
            </w:pPr>
            <w:r>
              <w:rPr>
                <w:b/>
                <w:sz w:val="40"/>
                <w:szCs w:val="40"/>
              </w:rPr>
              <w:lastRenderedPageBreak/>
              <w:t>7</w:t>
            </w:r>
          </w:p>
        </w:tc>
      </w:tr>
    </w:tbl>
    <w:p w:rsidR="00E00571" w:rsidRDefault="00E00571" w:rsidP="00E00571">
      <w:pPr>
        <w:rPr>
          <w:b/>
          <w:sz w:val="28"/>
          <w:szCs w:val="28"/>
        </w:rPr>
      </w:pPr>
      <w:r>
        <w:rPr>
          <w:b/>
          <w:sz w:val="28"/>
          <w:szCs w:val="28"/>
        </w:rPr>
        <w:t>Persetujuan Penilai Proposal</w:t>
      </w:r>
    </w:p>
    <w:p w:rsidR="00E00571" w:rsidRDefault="00E00571" w:rsidP="00E00571">
      <w:pPr>
        <w:rPr>
          <w:b/>
          <w:sz w:val="28"/>
          <w:szCs w:val="28"/>
        </w:rPr>
      </w:pPr>
    </w:p>
    <w:p w:rsidR="00E00571" w:rsidRDefault="00E00571" w:rsidP="00E0057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RPr="00947C21" w:rsidTr="002A23C3">
        <w:trPr>
          <w:trHeight w:val="5165"/>
        </w:trPr>
        <w:tc>
          <w:tcPr>
            <w:tcW w:w="10374" w:type="dxa"/>
          </w:tcPr>
          <w:tbl>
            <w:tblPr>
              <w:tblpPr w:leftFromText="180" w:rightFromText="180" w:vertAnchor="text" w:horzAnchor="margin"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4250"/>
            </w:tblGrid>
            <w:tr w:rsidR="00E00571" w:rsidRPr="00947C21" w:rsidTr="002A23C3">
              <w:trPr>
                <w:trHeight w:val="1277"/>
              </w:trPr>
              <w:tc>
                <w:tcPr>
                  <w:tcW w:w="5562" w:type="dxa"/>
                </w:tcPr>
                <w:p w:rsidR="00E00571" w:rsidRPr="00947C21" w:rsidRDefault="00E00571" w:rsidP="002A23C3">
                  <w:pPr>
                    <w:rPr>
                      <w:b/>
                      <w:sz w:val="28"/>
                      <w:szCs w:val="28"/>
                    </w:rPr>
                  </w:pPr>
                </w:p>
                <w:p w:rsidR="00E00571" w:rsidRPr="00947C21" w:rsidRDefault="00E00571" w:rsidP="002A23C3">
                  <w:pPr>
                    <w:rPr>
                      <w:sz w:val="20"/>
                      <w:szCs w:val="20"/>
                    </w:rPr>
                  </w:pPr>
                  <w:r w:rsidRPr="00947C21">
                    <w:rPr>
                      <w:sz w:val="20"/>
                      <w:szCs w:val="20"/>
                    </w:rPr>
                    <w:t>Nama Penilai &amp; Gelar</w:t>
                  </w:r>
                  <w:r w:rsidR="0026771A">
                    <w:rPr>
                      <w:sz w:val="20"/>
                      <w:szCs w:val="20"/>
                    </w:rPr>
                    <w:t xml:space="preserve"> :</w:t>
                  </w:r>
                </w:p>
              </w:tc>
              <w:tc>
                <w:tcPr>
                  <w:tcW w:w="4344" w:type="dxa"/>
                </w:tcPr>
                <w:p w:rsidR="00E00571" w:rsidRPr="00947C21" w:rsidRDefault="00E00571" w:rsidP="002A23C3">
                  <w:pPr>
                    <w:rPr>
                      <w:sz w:val="20"/>
                      <w:szCs w:val="20"/>
                    </w:rPr>
                  </w:pPr>
                </w:p>
                <w:p w:rsidR="00E00571" w:rsidRDefault="00E00571" w:rsidP="002A23C3">
                  <w:pPr>
                    <w:rPr>
                      <w:sz w:val="20"/>
                      <w:szCs w:val="20"/>
                    </w:rPr>
                  </w:pPr>
                  <w:r w:rsidRPr="00947C21">
                    <w:rPr>
                      <w:sz w:val="20"/>
                      <w:szCs w:val="20"/>
                    </w:rPr>
                    <w:t xml:space="preserve">Institusi </w:t>
                  </w:r>
                  <w:r w:rsidR="0026771A">
                    <w:rPr>
                      <w:sz w:val="20"/>
                      <w:szCs w:val="20"/>
                    </w:rPr>
                    <w:t>:</w:t>
                  </w:r>
                </w:p>
                <w:p w:rsidR="00E00571" w:rsidRPr="007F1BFB" w:rsidRDefault="00E00571" w:rsidP="002A23C3">
                  <w:pPr>
                    <w:rPr>
                      <w:sz w:val="20"/>
                      <w:szCs w:val="20"/>
                    </w:rPr>
                  </w:pPr>
                </w:p>
                <w:p w:rsidR="00E00571" w:rsidRPr="00947C21" w:rsidRDefault="00E00571" w:rsidP="002A23C3">
                  <w:pPr>
                    <w:rPr>
                      <w:sz w:val="20"/>
                      <w:szCs w:val="20"/>
                    </w:rPr>
                  </w:pPr>
                </w:p>
              </w:tc>
            </w:tr>
          </w:tbl>
          <w:p w:rsidR="00E00571" w:rsidRPr="00947C21" w:rsidRDefault="00E00571" w:rsidP="002A23C3">
            <w:pPr>
              <w:rPr>
                <w:b/>
                <w:sz w:val="28"/>
                <w:szCs w:val="28"/>
              </w:rPr>
            </w:pPr>
          </w:p>
          <w:tbl>
            <w:tblPr>
              <w:tblpPr w:leftFromText="180" w:rightFromText="180" w:vertAnchor="text" w:horzAnchor="margin" w:tblpY="18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4260"/>
            </w:tblGrid>
            <w:tr w:rsidR="00E00571" w:rsidRPr="00947C21" w:rsidTr="002A23C3">
              <w:trPr>
                <w:trHeight w:val="2612"/>
              </w:trPr>
              <w:tc>
                <w:tcPr>
                  <w:tcW w:w="5559" w:type="dxa"/>
                </w:tcPr>
                <w:p w:rsidR="00E00571" w:rsidRPr="00947C21" w:rsidRDefault="00E00571" w:rsidP="002A23C3">
                  <w:pPr>
                    <w:rPr>
                      <w:sz w:val="20"/>
                      <w:szCs w:val="20"/>
                    </w:rPr>
                  </w:pPr>
                </w:p>
                <w:p w:rsidR="00E00571" w:rsidRPr="00947C21" w:rsidRDefault="00E00571" w:rsidP="002A23C3">
                  <w:pPr>
                    <w:rPr>
                      <w:sz w:val="20"/>
                      <w:szCs w:val="20"/>
                    </w:rPr>
                  </w:pPr>
                  <w:r w:rsidRPr="00947C21">
                    <w:rPr>
                      <w:sz w:val="20"/>
                      <w:szCs w:val="20"/>
                    </w:rPr>
                    <w:t>Tanggal dan Tanda tangan</w:t>
                  </w:r>
                  <w:r w:rsidR="0026771A">
                    <w:rPr>
                      <w:sz w:val="20"/>
                      <w:szCs w:val="20"/>
                    </w:rPr>
                    <w:t xml:space="preserve"> :</w:t>
                  </w:r>
                </w:p>
              </w:tc>
              <w:tc>
                <w:tcPr>
                  <w:tcW w:w="4350" w:type="dxa"/>
                </w:tcPr>
                <w:p w:rsidR="00E00571" w:rsidRPr="00947C21" w:rsidRDefault="00E00571" w:rsidP="002A23C3">
                  <w:pPr>
                    <w:rPr>
                      <w:sz w:val="20"/>
                      <w:szCs w:val="20"/>
                    </w:rPr>
                  </w:pPr>
                </w:p>
                <w:p w:rsidR="00E00571" w:rsidRPr="00947C21" w:rsidRDefault="00E00571" w:rsidP="002A23C3">
                  <w:pPr>
                    <w:rPr>
                      <w:sz w:val="20"/>
                      <w:szCs w:val="20"/>
                    </w:rPr>
                  </w:pPr>
                  <w:r w:rsidRPr="00947C21">
                    <w:rPr>
                      <w:sz w:val="20"/>
                      <w:szCs w:val="20"/>
                    </w:rPr>
                    <w:t xml:space="preserve">Penilaian (mohon diberi tanda </w:t>
                  </w:r>
                  <w:r w:rsidRPr="00947C21">
                    <w:rPr>
                      <w:sz w:val="20"/>
                      <w:szCs w:val="20"/>
                    </w:rPr>
                    <w:sym w:font="Symbol" w:char="F0D6"/>
                  </w:r>
                  <w:r w:rsidRPr="00947C21">
                    <w:rPr>
                      <w:sz w:val="20"/>
                      <w:szCs w:val="20"/>
                    </w:rPr>
                    <w:t xml:space="preserve"> )</w:t>
                  </w:r>
                </w:p>
                <w:p w:rsidR="00E00571" w:rsidRPr="00947C21" w:rsidRDefault="00E00571" w:rsidP="002A23C3">
                  <w:pPr>
                    <w:rPr>
                      <w:sz w:val="20"/>
                      <w:szCs w:val="20"/>
                    </w:rPr>
                  </w:pPr>
                </w:p>
                <w:p w:rsidR="00E00571" w:rsidRPr="00947C21" w:rsidRDefault="00E00571" w:rsidP="002A23C3">
                  <w:pPr>
                    <w:rPr>
                      <w:b/>
                    </w:rPr>
                  </w:pPr>
                  <w:r w:rsidRPr="00947C21">
                    <w:rPr>
                      <w:sz w:val="28"/>
                      <w:szCs w:val="28"/>
                    </w:rPr>
                    <w:sym w:font="Symbol" w:char="F086"/>
                  </w:r>
                  <w:r w:rsidRPr="00947C21">
                    <w:rPr>
                      <w:sz w:val="28"/>
                      <w:szCs w:val="28"/>
                    </w:rPr>
                    <w:t xml:space="preserve"> </w:t>
                  </w:r>
                  <w:r w:rsidRPr="00947C21">
                    <w:rPr>
                      <w:b/>
                    </w:rPr>
                    <w:t>Diterima tanpa perbaikan</w:t>
                  </w:r>
                  <w:r>
                    <w:rPr>
                      <w:b/>
                    </w:rPr>
                    <w:t xml:space="preserve"> </w:t>
                  </w:r>
                  <w:r>
                    <w:rPr>
                      <w:b/>
                    </w:rPr>
                    <w:sym w:font="Symbol" w:char="F03E"/>
                  </w:r>
                  <w:r>
                    <w:rPr>
                      <w:b/>
                    </w:rPr>
                    <w:t xml:space="preserve"> 70</w:t>
                  </w:r>
                </w:p>
                <w:p w:rsidR="00E00571" w:rsidRPr="00947C21" w:rsidRDefault="00E00571" w:rsidP="002A23C3">
                  <w:pPr>
                    <w:rPr>
                      <w:b/>
                    </w:rPr>
                  </w:pPr>
                  <w:r w:rsidRPr="00947C21">
                    <w:rPr>
                      <w:sz w:val="28"/>
                      <w:szCs w:val="28"/>
                    </w:rPr>
                    <w:sym w:font="Symbol" w:char="F086"/>
                  </w:r>
                  <w:r w:rsidRPr="00947C21">
                    <w:rPr>
                      <w:sz w:val="28"/>
                      <w:szCs w:val="28"/>
                    </w:rPr>
                    <w:t xml:space="preserve"> </w:t>
                  </w:r>
                  <w:r w:rsidRPr="00947C21">
                    <w:rPr>
                      <w:b/>
                    </w:rPr>
                    <w:t>Diterima dengan perbaikan</w:t>
                  </w:r>
                  <w:r>
                    <w:rPr>
                      <w:b/>
                    </w:rPr>
                    <w:t xml:space="preserve">  60 - 70</w:t>
                  </w:r>
                </w:p>
                <w:p w:rsidR="00E00571" w:rsidRPr="00947C21" w:rsidRDefault="00E00571" w:rsidP="002A23C3">
                  <w:pPr>
                    <w:rPr>
                      <w:sz w:val="20"/>
                      <w:szCs w:val="20"/>
                    </w:rPr>
                  </w:pPr>
                  <w:r w:rsidRPr="00947C21">
                    <w:rPr>
                      <w:sz w:val="28"/>
                      <w:szCs w:val="28"/>
                    </w:rPr>
                    <w:t xml:space="preserve">   </w:t>
                  </w:r>
                  <w:r w:rsidRPr="00947C21">
                    <w:rPr>
                      <w:sz w:val="20"/>
                      <w:szCs w:val="20"/>
                    </w:rPr>
                    <w:t>( mohon diberikan komentar)</w:t>
                  </w:r>
                </w:p>
                <w:p w:rsidR="00E00571" w:rsidRPr="00947C21" w:rsidRDefault="00E00571" w:rsidP="002A23C3">
                  <w:pPr>
                    <w:rPr>
                      <w:b/>
                    </w:rPr>
                  </w:pPr>
                  <w:r w:rsidRPr="00947C21">
                    <w:rPr>
                      <w:sz w:val="28"/>
                      <w:szCs w:val="28"/>
                    </w:rPr>
                    <w:sym w:font="Symbol" w:char="F086"/>
                  </w:r>
                  <w:r w:rsidRPr="00947C21">
                    <w:rPr>
                      <w:sz w:val="28"/>
                      <w:szCs w:val="28"/>
                    </w:rPr>
                    <w:t xml:space="preserve"> </w:t>
                  </w:r>
                  <w:r w:rsidRPr="00947C21">
                    <w:rPr>
                      <w:b/>
                    </w:rPr>
                    <w:t>Tidak diterima</w:t>
                  </w:r>
                  <w:r>
                    <w:rPr>
                      <w:b/>
                    </w:rPr>
                    <w:t xml:space="preserve"> </w:t>
                  </w:r>
                  <w:r>
                    <w:rPr>
                      <w:b/>
                    </w:rPr>
                    <w:sym w:font="Symbol" w:char="F03C"/>
                  </w:r>
                  <w:r>
                    <w:rPr>
                      <w:b/>
                    </w:rPr>
                    <w:t xml:space="preserve"> 60</w:t>
                  </w:r>
                </w:p>
                <w:p w:rsidR="00E00571" w:rsidRPr="00947C21" w:rsidRDefault="00E00571" w:rsidP="002A23C3">
                  <w:pPr>
                    <w:rPr>
                      <w:sz w:val="20"/>
                      <w:szCs w:val="20"/>
                    </w:rPr>
                  </w:pPr>
                  <w:r w:rsidRPr="00947C21">
                    <w:rPr>
                      <w:sz w:val="28"/>
                      <w:szCs w:val="28"/>
                    </w:rPr>
                    <w:t xml:space="preserve">    </w:t>
                  </w:r>
                  <w:r w:rsidRPr="00947C21">
                    <w:rPr>
                      <w:sz w:val="20"/>
                      <w:szCs w:val="20"/>
                    </w:rPr>
                    <w:t>(mohon diberikan komentar)</w:t>
                  </w:r>
                </w:p>
              </w:tc>
            </w:tr>
          </w:tbl>
          <w:p w:rsidR="00E00571" w:rsidRPr="00947C21" w:rsidRDefault="00E00571" w:rsidP="002A23C3">
            <w:pPr>
              <w:rPr>
                <w:b/>
                <w:sz w:val="28"/>
                <w:szCs w:val="28"/>
              </w:rPr>
            </w:pPr>
          </w:p>
        </w:tc>
      </w:tr>
    </w:tbl>
    <w:p w:rsidR="00E00571" w:rsidRDefault="00E00571" w:rsidP="00E00571">
      <w:pPr>
        <w:rPr>
          <w:b/>
          <w:sz w:val="28"/>
          <w:szCs w:val="28"/>
        </w:rPr>
      </w:pPr>
    </w:p>
    <w:tbl>
      <w:tblPr>
        <w:tblpPr w:leftFromText="180" w:rightFromText="18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tblGrid>
      <w:tr w:rsidR="00E00571" w:rsidRPr="00947C21" w:rsidTr="002A23C3">
        <w:trPr>
          <w:trHeight w:val="277"/>
        </w:trPr>
        <w:tc>
          <w:tcPr>
            <w:tcW w:w="353" w:type="dxa"/>
            <w:shd w:val="clear" w:color="auto" w:fill="000000"/>
          </w:tcPr>
          <w:p w:rsidR="00E00571" w:rsidRPr="00947C21" w:rsidRDefault="00615D76" w:rsidP="002A23C3">
            <w:pPr>
              <w:rPr>
                <w:b/>
                <w:sz w:val="40"/>
                <w:szCs w:val="40"/>
              </w:rPr>
            </w:pPr>
            <w:r>
              <w:rPr>
                <w:b/>
                <w:sz w:val="40"/>
                <w:szCs w:val="40"/>
              </w:rPr>
              <w:t>8</w:t>
            </w:r>
          </w:p>
        </w:tc>
      </w:tr>
    </w:tbl>
    <w:p w:rsidR="00E00571" w:rsidRDefault="00E00571" w:rsidP="00E00571">
      <w:pPr>
        <w:rPr>
          <w:sz w:val="20"/>
          <w:szCs w:val="20"/>
        </w:rPr>
      </w:pPr>
      <w:r>
        <w:rPr>
          <w:b/>
          <w:sz w:val="28"/>
          <w:szCs w:val="28"/>
        </w:rPr>
        <w:t xml:space="preserve">Komentar Penilai </w:t>
      </w:r>
      <w:r w:rsidRPr="009644C4">
        <w:rPr>
          <w:sz w:val="20"/>
          <w:szCs w:val="20"/>
        </w:rPr>
        <w:t>(apabila tidak mencukupi dapat dituliskan di lembar tambahan)</w:t>
      </w:r>
    </w:p>
    <w:p w:rsidR="00E00571" w:rsidRDefault="00E00571" w:rsidP="00E00571">
      <w:pPr>
        <w:rPr>
          <w:b/>
          <w:sz w:val="28"/>
          <w:szCs w:val="28"/>
        </w:rPr>
      </w:pP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RPr="00947C21" w:rsidTr="002A23C3">
        <w:trPr>
          <w:trHeight w:val="6130"/>
        </w:trPr>
        <w:tc>
          <w:tcPr>
            <w:tcW w:w="10384" w:type="dxa"/>
          </w:tcPr>
          <w:p w:rsidR="0006456C" w:rsidRDefault="0006456C" w:rsidP="002A23C3">
            <w:pPr>
              <w:rPr>
                <w:b/>
              </w:rPr>
            </w:pPr>
          </w:p>
          <w:p w:rsidR="0006456C" w:rsidRPr="0006456C" w:rsidRDefault="0006456C" w:rsidP="0006456C"/>
          <w:p w:rsidR="0006456C" w:rsidRPr="0006456C" w:rsidRDefault="0006456C" w:rsidP="0006456C"/>
          <w:p w:rsidR="0006456C" w:rsidRPr="0006456C" w:rsidRDefault="0006456C" w:rsidP="0006456C"/>
          <w:p w:rsidR="0006456C" w:rsidRDefault="0006456C" w:rsidP="0006456C"/>
          <w:p w:rsidR="0006456C" w:rsidRDefault="0006456C" w:rsidP="0006456C"/>
          <w:p w:rsidR="00E00571" w:rsidRDefault="00E00571"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Default="0006456C" w:rsidP="0006456C"/>
          <w:p w:rsidR="0006456C" w:rsidRPr="0006456C" w:rsidRDefault="0006456C" w:rsidP="000659CA"/>
        </w:tc>
      </w:tr>
    </w:tbl>
    <w:p w:rsidR="00E00571" w:rsidRDefault="00E00571" w:rsidP="00E00571">
      <w:pPr>
        <w:rPr>
          <w:b/>
          <w:sz w:val="28"/>
          <w:szCs w:val="28"/>
        </w:rPr>
      </w:pPr>
    </w:p>
    <w:p w:rsidR="00283D12" w:rsidRDefault="00283D12" w:rsidP="00E00571">
      <w:pPr>
        <w:rPr>
          <w:b/>
          <w:sz w:val="28"/>
          <w:szCs w:val="28"/>
        </w:rPr>
      </w:pPr>
    </w:p>
    <w:p w:rsidR="003F3DE8" w:rsidRDefault="003F3DE8" w:rsidP="00E00571">
      <w:pP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tblGrid>
      <w:tr w:rsidR="00E00571" w:rsidRPr="00947C21" w:rsidTr="002A23C3">
        <w:trPr>
          <w:trHeight w:val="261"/>
        </w:trPr>
        <w:tc>
          <w:tcPr>
            <w:tcW w:w="471" w:type="dxa"/>
            <w:shd w:val="clear" w:color="auto" w:fill="000000"/>
          </w:tcPr>
          <w:p w:rsidR="00E00571" w:rsidRPr="00947C21" w:rsidRDefault="00615D76" w:rsidP="002A23C3">
            <w:pPr>
              <w:rPr>
                <w:b/>
                <w:sz w:val="36"/>
                <w:szCs w:val="36"/>
              </w:rPr>
            </w:pPr>
            <w:r>
              <w:rPr>
                <w:b/>
                <w:sz w:val="36"/>
                <w:szCs w:val="36"/>
              </w:rPr>
              <w:lastRenderedPageBreak/>
              <w:t>9</w:t>
            </w:r>
          </w:p>
        </w:tc>
      </w:tr>
    </w:tbl>
    <w:p w:rsidR="00E00571" w:rsidRPr="0020048C" w:rsidRDefault="00E00571" w:rsidP="00E00571">
      <w:pPr>
        <w:rPr>
          <w:sz w:val="20"/>
          <w:szCs w:val="20"/>
        </w:rPr>
      </w:pPr>
      <w:r>
        <w:rPr>
          <w:b/>
          <w:sz w:val="28"/>
          <w:szCs w:val="28"/>
        </w:rPr>
        <w:t xml:space="preserve">Latar Belakang </w:t>
      </w:r>
      <w:r>
        <w:rPr>
          <w:sz w:val="20"/>
          <w:szCs w:val="20"/>
        </w:rPr>
        <w:t>Jangan melebihi 2 halaman yang disediakan. Gunakan  spasi tunggal (</w:t>
      </w:r>
      <w:r w:rsidRPr="0020048C">
        <w:rPr>
          <w:i/>
          <w:sz w:val="20"/>
          <w:szCs w:val="20"/>
        </w:rPr>
        <w:t>12 pts Font</w:t>
      </w:r>
      <w:r>
        <w:rPr>
          <w:sz w:val="20"/>
          <w:szCs w:val="20"/>
        </w:rPr>
        <w:t xml:space="preserve"> )</w:t>
      </w:r>
    </w:p>
    <w:p w:rsidR="00E00571" w:rsidRDefault="00E00571" w:rsidP="00E00571">
      <w:pPr>
        <w:rPr>
          <w:b/>
          <w:sz w:val="28"/>
          <w:szCs w:val="28"/>
        </w:rPr>
      </w:pPr>
    </w:p>
    <w:p w:rsidR="00E00571" w:rsidRDefault="00E00571" w:rsidP="00E0057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RPr="00947C21" w:rsidTr="00E177FC">
        <w:trPr>
          <w:trHeight w:val="12335"/>
        </w:trPr>
        <w:tc>
          <w:tcPr>
            <w:tcW w:w="10080" w:type="dxa"/>
          </w:tcPr>
          <w:p w:rsidR="005D287B" w:rsidRDefault="005D287B" w:rsidP="005D287B">
            <w:pPr>
              <w:autoSpaceDE w:val="0"/>
              <w:autoSpaceDN w:val="0"/>
              <w:adjustRightInd w:val="0"/>
              <w:jc w:val="both"/>
              <w:rPr>
                <w:szCs w:val="20"/>
                <w:lang w:val="id-ID"/>
              </w:rPr>
            </w:pPr>
          </w:p>
          <w:p w:rsidR="00970A0D" w:rsidRDefault="00970A0D" w:rsidP="00E00571">
            <w:pPr>
              <w:rPr>
                <w:lang w:val="id-ID"/>
              </w:rPr>
            </w:pPr>
          </w:p>
          <w:p w:rsidR="00970A0D" w:rsidRDefault="00970A0D" w:rsidP="00E00571">
            <w:pPr>
              <w:rPr>
                <w:lang w:val="id-ID"/>
              </w:rPr>
            </w:pPr>
          </w:p>
          <w:p w:rsidR="00907553" w:rsidRDefault="00907553" w:rsidP="0032767D">
            <w:pPr>
              <w:rPr>
                <w:lang w:val="id-ID"/>
              </w:rPr>
            </w:pPr>
          </w:p>
          <w:p w:rsidR="003E060E" w:rsidRDefault="003E060E" w:rsidP="0032767D">
            <w:pPr>
              <w:rPr>
                <w:lang w:val="id-ID"/>
              </w:rPr>
            </w:pPr>
          </w:p>
          <w:p w:rsidR="00067D07" w:rsidRDefault="00067D07" w:rsidP="0032767D">
            <w:pPr>
              <w:rPr>
                <w:lang w:val="id-ID"/>
              </w:rPr>
            </w:pPr>
          </w:p>
          <w:p w:rsidR="00ED1B28" w:rsidRDefault="00ED1B28" w:rsidP="0032767D">
            <w:pPr>
              <w:rPr>
                <w:lang w:val="id-ID"/>
              </w:rPr>
            </w:pPr>
          </w:p>
          <w:p w:rsidR="003E060E" w:rsidRDefault="003E060E" w:rsidP="0032767D">
            <w:pPr>
              <w:rPr>
                <w:lang w:val="id-ID"/>
              </w:rPr>
            </w:pPr>
          </w:p>
          <w:p w:rsidR="00CE2BE5" w:rsidRDefault="00CE2BE5" w:rsidP="0032767D">
            <w:pPr>
              <w:rPr>
                <w:lang w:val="id-ID"/>
              </w:rPr>
            </w:pPr>
          </w:p>
          <w:p w:rsidR="00CE2BE5" w:rsidRDefault="00CE2BE5" w:rsidP="0032767D">
            <w:pPr>
              <w:rPr>
                <w:lang w:val="id-ID"/>
              </w:rPr>
            </w:pPr>
          </w:p>
          <w:p w:rsidR="00CE2BE5" w:rsidRDefault="00CE2BE5" w:rsidP="0032767D">
            <w:pPr>
              <w:rPr>
                <w:lang w:val="id-ID"/>
              </w:rPr>
            </w:pPr>
          </w:p>
          <w:p w:rsidR="00CE2BE5" w:rsidRPr="00861352" w:rsidRDefault="00CE2BE5" w:rsidP="0032767D">
            <w:pPr>
              <w:rPr>
                <w:lang w:val="id-ID"/>
              </w:rPr>
            </w:pPr>
          </w:p>
        </w:tc>
      </w:tr>
    </w:tbl>
    <w:p w:rsidR="00E00571" w:rsidRDefault="00E00571" w:rsidP="00E00571">
      <w:pPr>
        <w:rPr>
          <w:b/>
          <w:sz w:val="28"/>
          <w:szCs w:val="28"/>
        </w:rPr>
      </w:pPr>
    </w:p>
    <w:p w:rsidR="00283D12" w:rsidRDefault="00283D12" w:rsidP="00E00571">
      <w:pPr>
        <w:rPr>
          <w:b/>
          <w:sz w:val="28"/>
          <w:szCs w:val="28"/>
        </w:rPr>
      </w:pPr>
    </w:p>
    <w:p w:rsidR="00283D12" w:rsidRDefault="00283D12" w:rsidP="00E00571">
      <w:pPr>
        <w:rPr>
          <w:b/>
          <w:sz w:val="28"/>
          <w:szCs w:val="28"/>
        </w:rPr>
      </w:pPr>
    </w:p>
    <w:p w:rsidR="00283D12" w:rsidRDefault="00283D12" w:rsidP="00E00571">
      <w:pP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tblGrid>
      <w:tr w:rsidR="00E00571" w:rsidRPr="00947C21" w:rsidTr="002A23C3">
        <w:trPr>
          <w:trHeight w:val="302"/>
        </w:trPr>
        <w:tc>
          <w:tcPr>
            <w:tcW w:w="479" w:type="dxa"/>
            <w:shd w:val="clear" w:color="auto" w:fill="000000"/>
          </w:tcPr>
          <w:p w:rsidR="00E00571" w:rsidRPr="00947C21" w:rsidRDefault="00E00571" w:rsidP="00615D76">
            <w:pPr>
              <w:rPr>
                <w:b/>
                <w:sz w:val="36"/>
                <w:szCs w:val="36"/>
              </w:rPr>
            </w:pPr>
            <w:r w:rsidRPr="00947C21">
              <w:rPr>
                <w:b/>
                <w:sz w:val="36"/>
                <w:szCs w:val="36"/>
              </w:rPr>
              <w:lastRenderedPageBreak/>
              <w:t>1</w:t>
            </w:r>
            <w:r w:rsidR="00615D76">
              <w:rPr>
                <w:b/>
                <w:sz w:val="36"/>
                <w:szCs w:val="36"/>
              </w:rPr>
              <w:t>0</w:t>
            </w:r>
          </w:p>
        </w:tc>
      </w:tr>
    </w:tbl>
    <w:p w:rsidR="00E00571" w:rsidRDefault="00E00571" w:rsidP="00E00571">
      <w:pPr>
        <w:rPr>
          <w:sz w:val="20"/>
          <w:szCs w:val="20"/>
        </w:rPr>
      </w:pPr>
      <w:r>
        <w:rPr>
          <w:b/>
          <w:sz w:val="28"/>
          <w:szCs w:val="28"/>
        </w:rPr>
        <w:t xml:space="preserve">Permasalahan </w:t>
      </w:r>
      <w:r w:rsidRPr="0020048C">
        <w:rPr>
          <w:sz w:val="20"/>
          <w:szCs w:val="20"/>
        </w:rPr>
        <w:t>Cantumkan juga</w:t>
      </w:r>
      <w:r>
        <w:rPr>
          <w:sz w:val="20"/>
          <w:szCs w:val="20"/>
        </w:rPr>
        <w:t xml:space="preserve"> hipotesis (bila ada) atau pertanyaan penelitian. </w:t>
      </w:r>
    </w:p>
    <w:p w:rsidR="00E00571" w:rsidRDefault="00E00571" w:rsidP="00E00571">
      <w:pPr>
        <w:rPr>
          <w:sz w:val="20"/>
          <w:szCs w:val="20"/>
        </w:rPr>
      </w:pPr>
      <w:r>
        <w:rPr>
          <w:sz w:val="20"/>
          <w:szCs w:val="20"/>
        </w:rPr>
        <w:t>Jangan melebihi kolom yang tersedia.</w:t>
      </w:r>
    </w:p>
    <w:p w:rsidR="00E00571" w:rsidRDefault="00E00571" w:rsidP="00E00571">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00571" w:rsidRPr="00947C21" w:rsidTr="00496C60">
        <w:trPr>
          <w:trHeight w:val="4995"/>
        </w:trPr>
        <w:tc>
          <w:tcPr>
            <w:tcW w:w="9918" w:type="dxa"/>
          </w:tcPr>
          <w:p w:rsidR="00E00571" w:rsidRDefault="00E00571" w:rsidP="002A23C3">
            <w:pPr>
              <w:rPr>
                <w:b/>
              </w:rPr>
            </w:pPr>
            <w:r>
              <w:rPr>
                <w:b/>
                <w:szCs w:val="22"/>
              </w:rPr>
              <w:t>Identifikasi Masalah:</w:t>
            </w:r>
          </w:p>
          <w:p w:rsidR="002260FC" w:rsidRPr="002B1E94" w:rsidRDefault="002260FC" w:rsidP="002A23C3">
            <w:pPr>
              <w:jc w:val="both"/>
            </w:pPr>
          </w:p>
          <w:p w:rsidR="00BB2E09" w:rsidRDefault="00BB2E09" w:rsidP="002A23C3">
            <w:pPr>
              <w:jc w:val="both"/>
            </w:pPr>
          </w:p>
          <w:p w:rsidR="00BB2E09" w:rsidRDefault="00BB2E09" w:rsidP="002A23C3">
            <w:pPr>
              <w:jc w:val="both"/>
            </w:pPr>
          </w:p>
          <w:p w:rsidR="00E00571" w:rsidRDefault="00E00571" w:rsidP="002A23C3"/>
          <w:p w:rsidR="00E00571" w:rsidRDefault="00E00571" w:rsidP="002A23C3"/>
          <w:p w:rsidR="00E00571" w:rsidRDefault="00E00571" w:rsidP="002A23C3"/>
          <w:p w:rsidR="00E00571" w:rsidRPr="00E33CF5" w:rsidRDefault="00E00571" w:rsidP="002A23C3"/>
        </w:tc>
      </w:tr>
    </w:tbl>
    <w:p w:rsidR="00E00571" w:rsidRDefault="00E00571" w:rsidP="00E00571">
      <w:pPr>
        <w:rPr>
          <w:b/>
          <w:sz w:val="22"/>
          <w:szCs w:val="22"/>
        </w:rPr>
      </w:pPr>
    </w:p>
    <w:p w:rsidR="00E00571" w:rsidRDefault="00E00571" w:rsidP="00E00571">
      <w:pPr>
        <w:rPr>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tblGrid>
      <w:tr w:rsidR="00E00571" w:rsidRPr="00947C21" w:rsidTr="002A23C3">
        <w:trPr>
          <w:trHeight w:val="269"/>
        </w:trPr>
        <w:tc>
          <w:tcPr>
            <w:tcW w:w="461" w:type="dxa"/>
            <w:shd w:val="clear" w:color="auto" w:fill="000000"/>
          </w:tcPr>
          <w:p w:rsidR="00E00571" w:rsidRPr="00947C21" w:rsidRDefault="00E00571" w:rsidP="00615D76">
            <w:pPr>
              <w:rPr>
                <w:b/>
                <w:sz w:val="36"/>
                <w:szCs w:val="36"/>
              </w:rPr>
            </w:pPr>
            <w:r w:rsidRPr="00947C21">
              <w:rPr>
                <w:b/>
                <w:sz w:val="36"/>
                <w:szCs w:val="36"/>
              </w:rPr>
              <w:t>1</w:t>
            </w:r>
            <w:r w:rsidR="00615D76">
              <w:rPr>
                <w:b/>
                <w:sz w:val="36"/>
                <w:szCs w:val="36"/>
              </w:rPr>
              <w:t>1</w:t>
            </w:r>
          </w:p>
        </w:tc>
      </w:tr>
    </w:tbl>
    <w:p w:rsidR="00E00571" w:rsidRDefault="00E00571" w:rsidP="00496C60">
      <w:pPr>
        <w:jc w:val="both"/>
        <w:rPr>
          <w:sz w:val="20"/>
          <w:szCs w:val="20"/>
        </w:rPr>
      </w:pPr>
      <w:r w:rsidRPr="003156BF">
        <w:rPr>
          <w:b/>
          <w:sz w:val="28"/>
          <w:szCs w:val="28"/>
        </w:rPr>
        <w:t xml:space="preserve">Tujuan Riset </w:t>
      </w:r>
      <w:r>
        <w:rPr>
          <w:sz w:val="20"/>
          <w:szCs w:val="20"/>
        </w:rPr>
        <w:t xml:space="preserve">Uraikan tujuan khusus dan makna riset harus diuraikan dengan jelas. </w:t>
      </w:r>
      <w:r w:rsidR="00496C60">
        <w:rPr>
          <w:sz w:val="20"/>
          <w:szCs w:val="20"/>
        </w:rPr>
        <w:t xml:space="preserve"> </w:t>
      </w:r>
      <w:r>
        <w:rPr>
          <w:sz w:val="20"/>
          <w:szCs w:val="20"/>
        </w:rPr>
        <w:t>Jangan melebihi tempat yang disediakan.</w:t>
      </w:r>
    </w:p>
    <w:p w:rsidR="00E00571" w:rsidRDefault="00E00571" w:rsidP="00E0057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E00571" w:rsidRPr="00947C21" w:rsidTr="002A23C3">
        <w:trPr>
          <w:trHeight w:val="6418"/>
        </w:trPr>
        <w:tc>
          <w:tcPr>
            <w:tcW w:w="10380" w:type="dxa"/>
          </w:tcPr>
          <w:p w:rsidR="00E00571" w:rsidRPr="00291587" w:rsidRDefault="00E00571" w:rsidP="002A23C3">
            <w:pPr>
              <w:rPr>
                <w:szCs w:val="20"/>
                <w:u w:val="single"/>
              </w:rPr>
            </w:pPr>
            <w:r w:rsidRPr="00794594">
              <w:rPr>
                <w:b/>
                <w:szCs w:val="20"/>
              </w:rPr>
              <w:t>Tujuan Umum:</w:t>
            </w:r>
          </w:p>
          <w:p w:rsidR="00E00571" w:rsidRDefault="00E00571" w:rsidP="002A23C3">
            <w:pPr>
              <w:rPr>
                <w:szCs w:val="20"/>
              </w:rPr>
            </w:pPr>
          </w:p>
          <w:p w:rsidR="00AE68CA" w:rsidRDefault="00AE68CA" w:rsidP="002A23C3">
            <w:pPr>
              <w:rPr>
                <w:szCs w:val="20"/>
              </w:rPr>
            </w:pPr>
          </w:p>
          <w:p w:rsidR="00AE68CA" w:rsidRDefault="00AE68CA" w:rsidP="002A23C3">
            <w:pPr>
              <w:rPr>
                <w:szCs w:val="20"/>
              </w:rPr>
            </w:pPr>
          </w:p>
          <w:p w:rsidR="00283D12" w:rsidRDefault="00283D12" w:rsidP="002A23C3">
            <w:pPr>
              <w:rPr>
                <w:szCs w:val="20"/>
              </w:rPr>
            </w:pPr>
          </w:p>
          <w:p w:rsidR="00A6471D" w:rsidRPr="00794594" w:rsidRDefault="00E00571" w:rsidP="002A23C3">
            <w:pPr>
              <w:rPr>
                <w:b/>
                <w:szCs w:val="20"/>
                <w:lang w:val="id-ID"/>
              </w:rPr>
            </w:pPr>
            <w:r w:rsidRPr="00794594">
              <w:rPr>
                <w:b/>
                <w:szCs w:val="20"/>
              </w:rPr>
              <w:t>Tujuan Khusus:</w:t>
            </w:r>
          </w:p>
          <w:p w:rsidR="00F8195C" w:rsidRDefault="00F8195C" w:rsidP="002A23C3">
            <w:pPr>
              <w:rPr>
                <w:szCs w:val="20"/>
                <w:lang w:val="id-ID"/>
              </w:rPr>
            </w:pPr>
          </w:p>
          <w:p w:rsidR="00AE68CA" w:rsidRDefault="00AE68CA" w:rsidP="002A23C3">
            <w:pPr>
              <w:rPr>
                <w:szCs w:val="20"/>
                <w:lang w:val="id-ID"/>
              </w:rPr>
            </w:pPr>
          </w:p>
          <w:p w:rsidR="00AE68CA" w:rsidRDefault="00AE68CA" w:rsidP="002A23C3">
            <w:pPr>
              <w:rPr>
                <w:szCs w:val="20"/>
                <w:lang w:val="id-ID"/>
              </w:rPr>
            </w:pPr>
          </w:p>
          <w:p w:rsidR="008335EB" w:rsidRDefault="008335EB" w:rsidP="002A23C3">
            <w:pPr>
              <w:rPr>
                <w:szCs w:val="20"/>
                <w:lang w:val="id-ID"/>
              </w:rPr>
            </w:pPr>
          </w:p>
          <w:p w:rsidR="00283D12" w:rsidRPr="00F8195C" w:rsidRDefault="00283D12" w:rsidP="002A23C3">
            <w:pPr>
              <w:rPr>
                <w:szCs w:val="20"/>
                <w:lang w:val="id-ID"/>
              </w:rPr>
            </w:pPr>
          </w:p>
          <w:p w:rsidR="00E00571" w:rsidRPr="00794594" w:rsidRDefault="00E00571" w:rsidP="002A23C3">
            <w:pPr>
              <w:rPr>
                <w:b/>
                <w:szCs w:val="20"/>
                <w:lang w:val="id-ID"/>
              </w:rPr>
            </w:pPr>
            <w:r w:rsidRPr="00794594">
              <w:rPr>
                <w:b/>
                <w:szCs w:val="20"/>
              </w:rPr>
              <w:t>Manfaat Penelitian</w:t>
            </w:r>
            <w:r w:rsidR="00794594">
              <w:rPr>
                <w:b/>
                <w:szCs w:val="20"/>
                <w:lang w:val="id-ID"/>
              </w:rPr>
              <w:t>:</w:t>
            </w:r>
          </w:p>
          <w:p w:rsidR="00413BE4" w:rsidRDefault="00413BE4" w:rsidP="005C20BD">
            <w:pPr>
              <w:jc w:val="both"/>
              <w:rPr>
                <w:szCs w:val="20"/>
                <w:lang w:val="id-ID"/>
              </w:rPr>
            </w:pPr>
          </w:p>
          <w:p w:rsidR="000659CA" w:rsidRDefault="000659CA" w:rsidP="005C20BD">
            <w:pPr>
              <w:jc w:val="both"/>
              <w:rPr>
                <w:szCs w:val="20"/>
                <w:lang w:val="id-ID"/>
              </w:rPr>
            </w:pPr>
          </w:p>
          <w:p w:rsidR="008335EB" w:rsidRPr="000659CA" w:rsidRDefault="008335EB" w:rsidP="005C20BD">
            <w:pPr>
              <w:jc w:val="both"/>
              <w:rPr>
                <w:szCs w:val="20"/>
                <w:lang w:val="id-ID"/>
              </w:rPr>
            </w:pPr>
          </w:p>
        </w:tc>
      </w:tr>
    </w:tbl>
    <w:p w:rsidR="00E00571" w:rsidRDefault="00E00571" w:rsidP="00E00571">
      <w:pPr>
        <w:rPr>
          <w:sz w:val="20"/>
          <w:szCs w:val="20"/>
          <w:lang w:val="id-ID"/>
        </w:rPr>
      </w:pPr>
    </w:p>
    <w:p w:rsidR="00EE4273" w:rsidRDefault="00EE4273" w:rsidP="00E00571">
      <w:pPr>
        <w:rPr>
          <w:sz w:val="20"/>
          <w:szCs w:val="20"/>
          <w:lang w:val="id-ID"/>
        </w:rPr>
      </w:pPr>
    </w:p>
    <w:p w:rsidR="00EE4273" w:rsidRDefault="00EE4273" w:rsidP="00E00571">
      <w:pPr>
        <w:rPr>
          <w:sz w:val="20"/>
          <w:szCs w:val="20"/>
          <w:lang w:val="id-ID"/>
        </w:rPr>
      </w:pPr>
    </w:p>
    <w:p w:rsidR="00EE4273" w:rsidRPr="00EE4273" w:rsidRDefault="00EE4273" w:rsidP="00E00571">
      <w:pPr>
        <w:rPr>
          <w:sz w:val="20"/>
          <w:szCs w:val="20"/>
          <w:lang w:val="id-ID"/>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tblGrid>
      <w:tr w:rsidR="00E00571" w:rsidRPr="00947C21" w:rsidTr="002A23C3">
        <w:trPr>
          <w:trHeight w:val="269"/>
        </w:trPr>
        <w:tc>
          <w:tcPr>
            <w:tcW w:w="461" w:type="dxa"/>
            <w:shd w:val="clear" w:color="auto" w:fill="000000"/>
          </w:tcPr>
          <w:p w:rsidR="00E00571" w:rsidRPr="00947C21" w:rsidRDefault="00E00571" w:rsidP="00615D76">
            <w:pPr>
              <w:rPr>
                <w:sz w:val="36"/>
                <w:szCs w:val="36"/>
              </w:rPr>
            </w:pPr>
            <w:r w:rsidRPr="00947C21">
              <w:rPr>
                <w:sz w:val="36"/>
                <w:szCs w:val="36"/>
              </w:rPr>
              <w:lastRenderedPageBreak/>
              <w:t>1</w:t>
            </w:r>
            <w:r w:rsidR="00615D76">
              <w:rPr>
                <w:sz w:val="36"/>
                <w:szCs w:val="36"/>
              </w:rPr>
              <w:t>2</w:t>
            </w:r>
          </w:p>
        </w:tc>
      </w:tr>
    </w:tbl>
    <w:p w:rsidR="00E00571" w:rsidRDefault="00283D12" w:rsidP="00E00571">
      <w:pPr>
        <w:ind w:left="720"/>
        <w:jc w:val="both"/>
        <w:rPr>
          <w:sz w:val="20"/>
          <w:szCs w:val="20"/>
        </w:rPr>
      </w:pPr>
      <w:r>
        <w:rPr>
          <w:b/>
          <w:sz w:val="28"/>
          <w:szCs w:val="28"/>
        </w:rPr>
        <w:t>Metode,</w:t>
      </w:r>
      <w:r w:rsidR="00E00571">
        <w:rPr>
          <w:b/>
          <w:sz w:val="28"/>
          <w:szCs w:val="28"/>
        </w:rPr>
        <w:t xml:space="preserve"> </w:t>
      </w:r>
      <w:r w:rsidR="00E00571">
        <w:rPr>
          <w:sz w:val="20"/>
          <w:szCs w:val="20"/>
        </w:rPr>
        <w:t>Uraikan dengan jelas tetapi ringkas strategi umum dari riset yang diusulkan serta  pendekatan khusus dan metode yang akan digunakan. Apabila diperlukan fasilitas di institusi lain, tunjukan bahwa lembaga yang bersangkutan telah dihubungi dan memberikan persetujuan. Jangan melebihi 3 halaman spasi tunggal (</w:t>
      </w:r>
      <w:r w:rsidR="00E00571" w:rsidRPr="00EC0849">
        <w:rPr>
          <w:i/>
          <w:sz w:val="20"/>
          <w:szCs w:val="20"/>
        </w:rPr>
        <w:t>12 pts Font</w:t>
      </w:r>
      <w:r w:rsidR="00E00571">
        <w:rPr>
          <w:sz w:val="20"/>
          <w:szCs w:val="20"/>
        </w:rPr>
        <w:t>)</w:t>
      </w:r>
    </w:p>
    <w:p w:rsidR="00E00571" w:rsidRDefault="00E00571" w:rsidP="00E00571">
      <w:pPr>
        <w:jc w:val="both"/>
        <w:rPr>
          <w:sz w:val="20"/>
          <w:szCs w:val="20"/>
        </w:rPr>
      </w:pPr>
    </w:p>
    <w:p w:rsidR="00E00571" w:rsidRPr="00450447" w:rsidRDefault="00E00571" w:rsidP="00E00571">
      <w:pPr>
        <w:jc w:val="both"/>
        <w:rPr>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E00571" w:rsidRPr="00450447" w:rsidTr="00496C60">
        <w:trPr>
          <w:trHeight w:val="11854"/>
        </w:trPr>
        <w:tc>
          <w:tcPr>
            <w:tcW w:w="9776" w:type="dxa"/>
          </w:tcPr>
          <w:p w:rsidR="00EA5C77" w:rsidRDefault="00EA5C77" w:rsidP="002569EE">
            <w:pPr>
              <w:jc w:val="both"/>
              <w:rPr>
                <w:b/>
                <w:szCs w:val="20"/>
                <w:lang w:val="id-ID"/>
              </w:rPr>
            </w:pPr>
            <w:r>
              <w:rPr>
                <w:b/>
                <w:szCs w:val="20"/>
                <w:lang w:val="id-ID"/>
              </w:rPr>
              <w:t>Desain Penelitian</w:t>
            </w:r>
          </w:p>
          <w:p w:rsidR="00EA5C77" w:rsidRDefault="00EA5C77" w:rsidP="002569EE">
            <w:pPr>
              <w:jc w:val="both"/>
              <w:rPr>
                <w:b/>
                <w:szCs w:val="20"/>
                <w:lang w:val="id-ID"/>
              </w:rPr>
            </w:pPr>
          </w:p>
          <w:p w:rsidR="00283D12" w:rsidRDefault="00283D12" w:rsidP="002569EE">
            <w:pPr>
              <w:jc w:val="both"/>
              <w:rPr>
                <w:b/>
                <w:szCs w:val="20"/>
                <w:lang w:val="id-ID"/>
              </w:rPr>
            </w:pPr>
          </w:p>
          <w:p w:rsidR="0009044E" w:rsidRPr="0009044E" w:rsidRDefault="002569EE" w:rsidP="002569EE">
            <w:pPr>
              <w:jc w:val="both"/>
              <w:rPr>
                <w:b/>
                <w:szCs w:val="20"/>
                <w:lang w:val="id-ID"/>
              </w:rPr>
            </w:pPr>
            <w:r>
              <w:rPr>
                <w:b/>
                <w:szCs w:val="20"/>
              </w:rPr>
              <w:t>Tempat Penelitian</w:t>
            </w:r>
          </w:p>
          <w:p w:rsidR="00B32FD6" w:rsidRDefault="00B32FD6" w:rsidP="002569EE">
            <w:pPr>
              <w:jc w:val="both"/>
              <w:rPr>
                <w:b/>
                <w:szCs w:val="20"/>
                <w:lang w:val="id-ID"/>
              </w:rPr>
            </w:pPr>
          </w:p>
          <w:p w:rsidR="00283D12" w:rsidRDefault="00283D12" w:rsidP="002569EE">
            <w:pPr>
              <w:jc w:val="both"/>
              <w:rPr>
                <w:b/>
                <w:szCs w:val="20"/>
                <w:lang w:val="id-ID"/>
              </w:rPr>
            </w:pPr>
          </w:p>
          <w:p w:rsidR="00283D12" w:rsidRPr="00B32FD6" w:rsidRDefault="00283D12" w:rsidP="002569EE">
            <w:pPr>
              <w:jc w:val="both"/>
              <w:rPr>
                <w:b/>
                <w:szCs w:val="20"/>
                <w:lang w:val="id-ID"/>
              </w:rPr>
            </w:pPr>
          </w:p>
          <w:p w:rsidR="00B272C3" w:rsidRDefault="00B272C3" w:rsidP="00B272C3">
            <w:pPr>
              <w:ind w:left="1701" w:hanging="1701"/>
              <w:jc w:val="both"/>
              <w:rPr>
                <w:b/>
                <w:lang w:val="id-ID"/>
              </w:rPr>
            </w:pPr>
            <w:r w:rsidRPr="001D1672">
              <w:rPr>
                <w:b/>
                <w:lang w:val="id-ID"/>
              </w:rPr>
              <w:t>Sampel</w:t>
            </w:r>
          </w:p>
          <w:p w:rsidR="00283D12" w:rsidRDefault="00283D12" w:rsidP="00B272C3">
            <w:pPr>
              <w:jc w:val="both"/>
              <w:rPr>
                <w:b/>
                <w:lang w:val="id-ID"/>
              </w:rPr>
            </w:pPr>
          </w:p>
          <w:p w:rsidR="00B272C3" w:rsidRDefault="00B272C3" w:rsidP="00B272C3">
            <w:pPr>
              <w:jc w:val="both"/>
              <w:rPr>
                <w:b/>
                <w:lang w:val="id-ID"/>
              </w:rPr>
            </w:pPr>
            <w:r w:rsidRPr="001D1672">
              <w:rPr>
                <w:b/>
                <w:lang w:val="id-ID"/>
              </w:rPr>
              <w:t xml:space="preserve">Teknik Pengumpulan Data: </w:t>
            </w:r>
          </w:p>
          <w:p w:rsidR="009E3ED7" w:rsidRDefault="009E3ED7"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CA7BD5" w:rsidRDefault="00CA7BD5" w:rsidP="002569EE">
            <w:pPr>
              <w:jc w:val="both"/>
              <w:rPr>
                <w:b/>
                <w:szCs w:val="20"/>
                <w:lang w:val="id-ID"/>
              </w:rPr>
            </w:pPr>
          </w:p>
          <w:p w:rsidR="00DE4B73" w:rsidRDefault="00DE4B73" w:rsidP="002569EE">
            <w:pPr>
              <w:jc w:val="both"/>
              <w:rPr>
                <w:b/>
                <w:szCs w:val="20"/>
                <w:lang w:val="id-ID"/>
              </w:rPr>
            </w:pPr>
          </w:p>
          <w:p w:rsidR="00DE4B73" w:rsidRDefault="00DE4B73" w:rsidP="002569EE">
            <w:pPr>
              <w:jc w:val="both"/>
              <w:rPr>
                <w:b/>
                <w:szCs w:val="20"/>
                <w:lang w:val="id-ID"/>
              </w:rPr>
            </w:pPr>
          </w:p>
          <w:p w:rsidR="00CA7BD5" w:rsidRDefault="00CA7BD5" w:rsidP="002569EE">
            <w:pPr>
              <w:jc w:val="both"/>
              <w:rPr>
                <w:b/>
                <w:szCs w:val="20"/>
                <w:lang w:val="id-ID"/>
              </w:rPr>
            </w:pPr>
          </w:p>
          <w:p w:rsidR="00EC637F" w:rsidRDefault="009E3ED7" w:rsidP="002569EE">
            <w:pPr>
              <w:jc w:val="both"/>
              <w:rPr>
                <w:b/>
                <w:szCs w:val="20"/>
                <w:lang w:val="id-ID"/>
              </w:rPr>
            </w:pPr>
            <w:r>
              <w:rPr>
                <w:b/>
                <w:szCs w:val="20"/>
                <w:lang w:val="id-ID"/>
              </w:rPr>
              <w:t>Alur Penelitian</w:t>
            </w:r>
          </w:p>
          <w:p w:rsidR="009E3ED7" w:rsidRDefault="009E3ED7" w:rsidP="002569EE">
            <w:pPr>
              <w:jc w:val="both"/>
              <w:rPr>
                <w:b/>
                <w:szCs w:val="20"/>
                <w:lang w:val="id-ID"/>
              </w:rPr>
            </w:pPr>
          </w:p>
          <w:p w:rsidR="00E35891" w:rsidRPr="00E35891" w:rsidRDefault="00E35891" w:rsidP="00283D12">
            <w:pPr>
              <w:rPr>
                <w:rFonts w:eastAsia="Calibri"/>
                <w:lang w:val="id-ID"/>
              </w:rPr>
            </w:pPr>
          </w:p>
          <w:p w:rsidR="00826EB6" w:rsidRDefault="00826EB6" w:rsidP="002569EE">
            <w:pPr>
              <w:jc w:val="both"/>
              <w:rPr>
                <w:b/>
                <w:szCs w:val="20"/>
                <w:lang w:val="id-ID"/>
              </w:rPr>
            </w:pPr>
          </w:p>
          <w:p w:rsidR="00283D12" w:rsidRDefault="00283D12" w:rsidP="002569EE">
            <w:pPr>
              <w:jc w:val="both"/>
              <w:rPr>
                <w:b/>
                <w:szCs w:val="20"/>
                <w:lang w:val="id-ID"/>
              </w:rPr>
            </w:pPr>
          </w:p>
          <w:p w:rsidR="00B5383C" w:rsidRDefault="00B5383C" w:rsidP="00B5383C">
            <w:pPr>
              <w:rPr>
                <w:b/>
                <w:lang w:val="id-ID"/>
              </w:rPr>
            </w:pPr>
            <w:r w:rsidRPr="00972AB4">
              <w:rPr>
                <w:b/>
                <w:lang w:val="id-ID"/>
              </w:rPr>
              <w:t xml:space="preserve">Prosedur Penelitian: </w:t>
            </w:r>
          </w:p>
          <w:p w:rsidR="009E3ED7" w:rsidRDefault="009E3ED7" w:rsidP="009E3ED7">
            <w:pPr>
              <w:contextualSpacing/>
              <w:jc w:val="both"/>
              <w:rPr>
                <w:rFonts w:eastAsia="Calibri"/>
                <w:lang w:val="id-ID"/>
              </w:rPr>
            </w:pPr>
          </w:p>
          <w:p w:rsidR="00283D12" w:rsidRDefault="00283D12" w:rsidP="009E3ED7">
            <w:pPr>
              <w:contextualSpacing/>
              <w:jc w:val="both"/>
              <w:rPr>
                <w:rFonts w:eastAsia="Calibri"/>
                <w:lang w:val="id-ID"/>
              </w:rPr>
            </w:pPr>
          </w:p>
          <w:p w:rsidR="00283D12" w:rsidRPr="009E3ED7" w:rsidRDefault="00283D12" w:rsidP="009E3ED7">
            <w:pPr>
              <w:contextualSpacing/>
              <w:jc w:val="both"/>
              <w:rPr>
                <w:rFonts w:eastAsia="Calibri"/>
                <w:lang w:val="id-ID"/>
              </w:rPr>
            </w:pPr>
          </w:p>
          <w:p w:rsidR="00C07E2D" w:rsidRPr="002569EE" w:rsidRDefault="00C07E2D" w:rsidP="00283D12">
            <w:pPr>
              <w:contextualSpacing/>
              <w:jc w:val="both"/>
              <w:rPr>
                <w:szCs w:val="20"/>
                <w:lang w:val="id-ID"/>
              </w:rPr>
            </w:pPr>
          </w:p>
        </w:tc>
      </w:tr>
    </w:tbl>
    <w:p w:rsidR="00E00571" w:rsidRPr="00955227" w:rsidRDefault="00955227" w:rsidP="00E00571">
      <w:pPr>
        <w:jc w:val="both"/>
        <w:rPr>
          <w:sz w:val="20"/>
          <w:szCs w:val="20"/>
          <w:lang w:val="id-ID"/>
        </w:rPr>
      </w:pPr>
      <w:r>
        <w:rPr>
          <w:sz w:val="20"/>
          <w:szCs w:val="20"/>
          <w:lang w:val="id-ID"/>
        </w:rPr>
        <w:lastRenderedPageBreak/>
        <w:t xml:space="preserve">. </w:t>
      </w:r>
    </w:p>
    <w:p w:rsidR="00E00571" w:rsidRDefault="00E00571" w:rsidP="00E0057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00571" w:rsidRPr="00947C21" w:rsidTr="00496C60">
        <w:trPr>
          <w:trHeight w:val="11603"/>
        </w:trPr>
        <w:tc>
          <w:tcPr>
            <w:tcW w:w="9776" w:type="dxa"/>
          </w:tcPr>
          <w:p w:rsidR="00E00571" w:rsidRDefault="00E00571" w:rsidP="00EA1933">
            <w:pPr>
              <w:rPr>
                <w:b/>
                <w:szCs w:val="20"/>
                <w:lang w:val="id-ID"/>
              </w:rPr>
            </w:pPr>
            <w:r w:rsidRPr="00E7124C">
              <w:rPr>
                <w:b/>
                <w:szCs w:val="20"/>
              </w:rPr>
              <w:lastRenderedPageBreak/>
              <w:t>KERANGKA TEORI</w:t>
            </w:r>
          </w:p>
          <w:p w:rsidR="006B1A4A" w:rsidRDefault="006B1A4A" w:rsidP="003A09D1">
            <w:pPr>
              <w:spacing w:line="276" w:lineRule="auto"/>
              <w:rPr>
                <w:sz w:val="28"/>
                <w:szCs w:val="28"/>
                <w:lang w:val="id-ID"/>
              </w:rPr>
            </w:pPr>
            <w:r>
              <w:rPr>
                <w:sz w:val="28"/>
                <w:szCs w:val="28"/>
                <w:lang w:val="id-ID"/>
              </w:rPr>
              <w:t xml:space="preserve">                     </w:t>
            </w:r>
          </w:p>
          <w:p w:rsidR="006B1A4A" w:rsidRDefault="006B1A4A" w:rsidP="00A17575">
            <w:pPr>
              <w:rPr>
                <w:b/>
                <w:szCs w:val="20"/>
                <w:lang w:val="id-ID"/>
              </w:rPr>
            </w:pPr>
          </w:p>
          <w:p w:rsidR="00283D12" w:rsidRDefault="00283D12" w:rsidP="00A17575">
            <w:pPr>
              <w:rPr>
                <w:b/>
                <w:szCs w:val="20"/>
                <w:lang w:val="id-ID"/>
              </w:rPr>
            </w:pPr>
          </w:p>
          <w:p w:rsidR="00283D12" w:rsidRDefault="00283D12" w:rsidP="00A17575">
            <w:pPr>
              <w:rPr>
                <w:b/>
                <w:szCs w:val="20"/>
                <w:lang w:val="id-ID"/>
              </w:rPr>
            </w:pPr>
          </w:p>
          <w:p w:rsidR="00283D12" w:rsidRDefault="00283D12" w:rsidP="00A17575">
            <w:pPr>
              <w:rPr>
                <w:b/>
                <w:szCs w:val="20"/>
                <w:lang w:val="id-ID"/>
              </w:rPr>
            </w:pPr>
          </w:p>
          <w:p w:rsidR="00283D12" w:rsidRDefault="00283D12" w:rsidP="00A17575">
            <w:pPr>
              <w:rPr>
                <w:b/>
                <w:szCs w:val="20"/>
                <w:lang w:val="id-ID"/>
              </w:rPr>
            </w:pPr>
          </w:p>
          <w:p w:rsidR="00E00571" w:rsidRDefault="00E00571" w:rsidP="00A17575">
            <w:pPr>
              <w:rPr>
                <w:b/>
                <w:szCs w:val="20"/>
              </w:rPr>
            </w:pPr>
            <w:r>
              <w:rPr>
                <w:b/>
                <w:szCs w:val="20"/>
              </w:rPr>
              <w:t>KERANGKA KONSEP</w:t>
            </w:r>
          </w:p>
          <w:p w:rsidR="001F5819" w:rsidRDefault="001F5819" w:rsidP="00A17575">
            <w:pPr>
              <w:rPr>
                <w:b/>
                <w:szCs w:val="20"/>
              </w:rPr>
            </w:pPr>
          </w:p>
          <w:p w:rsidR="00F73DC6" w:rsidRDefault="00F73DC6" w:rsidP="00870E7C">
            <w:pPr>
              <w:rPr>
                <w:szCs w:val="20"/>
                <w:lang w:val="id-ID"/>
              </w:rPr>
            </w:pPr>
          </w:p>
          <w:p w:rsidR="00F73DC6" w:rsidRDefault="00F73DC6" w:rsidP="00870E7C">
            <w:pPr>
              <w:rPr>
                <w:szCs w:val="20"/>
                <w:lang w:val="id-ID"/>
              </w:rPr>
            </w:pPr>
          </w:p>
          <w:p w:rsidR="00F73DC6" w:rsidRDefault="00F73DC6" w:rsidP="00870E7C">
            <w:pPr>
              <w:rPr>
                <w:szCs w:val="20"/>
                <w:lang w:val="id-ID"/>
              </w:rPr>
            </w:pPr>
          </w:p>
          <w:p w:rsidR="00747B25" w:rsidRPr="002B6CD8" w:rsidRDefault="00747B25" w:rsidP="00870E7C">
            <w:pPr>
              <w:rPr>
                <w:szCs w:val="20"/>
                <w:lang w:val="id-ID"/>
              </w:rPr>
            </w:pPr>
          </w:p>
        </w:tc>
      </w:tr>
    </w:tbl>
    <w:p w:rsidR="0010051E" w:rsidRDefault="0010051E"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Default="00283D12" w:rsidP="00E00571">
      <w:pPr>
        <w:rPr>
          <w:sz w:val="20"/>
          <w:szCs w:val="20"/>
          <w:lang w:val="id-ID"/>
        </w:rPr>
      </w:pPr>
    </w:p>
    <w:p w:rsidR="00283D12" w:rsidRPr="0010051E" w:rsidRDefault="00283D12" w:rsidP="00E00571">
      <w:pPr>
        <w:rPr>
          <w:sz w:val="20"/>
          <w:szCs w:val="20"/>
          <w:lang w:val="id-ID"/>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tblGrid>
      <w:tr w:rsidR="00E00571" w:rsidRPr="00947C21" w:rsidTr="002A23C3">
        <w:trPr>
          <w:trHeight w:val="269"/>
        </w:trPr>
        <w:tc>
          <w:tcPr>
            <w:tcW w:w="461" w:type="dxa"/>
            <w:shd w:val="clear" w:color="auto" w:fill="000000"/>
          </w:tcPr>
          <w:p w:rsidR="00E00571" w:rsidRPr="00947C21" w:rsidRDefault="00E00571" w:rsidP="00615D76">
            <w:pPr>
              <w:rPr>
                <w:sz w:val="36"/>
                <w:szCs w:val="36"/>
              </w:rPr>
            </w:pPr>
            <w:r w:rsidRPr="00947C21">
              <w:rPr>
                <w:sz w:val="36"/>
                <w:szCs w:val="36"/>
              </w:rPr>
              <w:lastRenderedPageBreak/>
              <w:t>1</w:t>
            </w:r>
            <w:r w:rsidR="00615D76">
              <w:rPr>
                <w:sz w:val="36"/>
                <w:szCs w:val="36"/>
              </w:rPr>
              <w:t>3</w:t>
            </w:r>
          </w:p>
        </w:tc>
      </w:tr>
    </w:tbl>
    <w:p w:rsidR="00E00571" w:rsidRDefault="00E00571" w:rsidP="00E00571">
      <w:pPr>
        <w:rPr>
          <w:sz w:val="20"/>
          <w:szCs w:val="20"/>
        </w:rPr>
      </w:pPr>
      <w:r>
        <w:rPr>
          <w:b/>
          <w:sz w:val="28"/>
          <w:szCs w:val="28"/>
        </w:rPr>
        <w:t xml:space="preserve">Jadwal Penelitian </w:t>
      </w:r>
      <w:r>
        <w:rPr>
          <w:sz w:val="20"/>
          <w:szCs w:val="20"/>
        </w:rPr>
        <w:t>Cantumkan lama penelitian dan rincian jadwal secara skematis.</w:t>
      </w:r>
    </w:p>
    <w:p w:rsidR="00E00571" w:rsidRDefault="00E00571" w:rsidP="00E00571">
      <w:pPr>
        <w:rPr>
          <w:sz w:val="20"/>
          <w:szCs w:val="20"/>
        </w:rPr>
      </w:pPr>
    </w:p>
    <w:p w:rsidR="00E00571" w:rsidRDefault="00E00571" w:rsidP="00E0057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E00571" w:rsidRPr="00947C21" w:rsidTr="00496C60">
        <w:trPr>
          <w:trHeight w:val="12374"/>
        </w:trPr>
        <w:tc>
          <w:tcPr>
            <w:tcW w:w="9776" w:type="dxa"/>
          </w:tcPr>
          <w:p w:rsidR="00E00571" w:rsidRPr="00947C21" w:rsidRDefault="00E00571" w:rsidP="002A23C3">
            <w:pPr>
              <w:rPr>
                <w:sz w:val="20"/>
                <w:szCs w:val="20"/>
              </w:rPr>
            </w:pPr>
          </w:p>
          <w:p w:rsidR="00E00571" w:rsidRDefault="00E00571" w:rsidP="002A23C3">
            <w:pPr>
              <w:rPr>
                <w:sz w:val="20"/>
                <w:szCs w:val="20"/>
              </w:rPr>
            </w:pPr>
          </w:p>
          <w:tbl>
            <w:tblPr>
              <w:tblW w:w="5000" w:type="pct"/>
              <w:tblLayout w:type="fixed"/>
              <w:tblLook w:val="04A0" w:firstRow="1" w:lastRow="0" w:firstColumn="1" w:lastColumn="0" w:noHBand="0" w:noVBand="1"/>
            </w:tblPr>
            <w:tblGrid>
              <w:gridCol w:w="538"/>
              <w:gridCol w:w="3946"/>
              <w:gridCol w:w="678"/>
              <w:gridCol w:w="544"/>
              <w:gridCol w:w="542"/>
              <w:gridCol w:w="544"/>
              <w:gridCol w:w="542"/>
              <w:gridCol w:w="542"/>
              <w:gridCol w:w="541"/>
              <w:gridCol w:w="541"/>
              <w:gridCol w:w="592"/>
            </w:tblGrid>
            <w:tr w:rsidR="00807507" w:rsidRPr="004C5A2A" w:rsidTr="002B2551">
              <w:trPr>
                <w:trHeight w:val="435"/>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07" w:rsidRPr="00807507" w:rsidRDefault="00807507" w:rsidP="004C5A2A">
                  <w:pPr>
                    <w:jc w:val="center"/>
                    <w:rPr>
                      <w:b/>
                      <w:bCs/>
                      <w:color w:val="000000"/>
                      <w:sz w:val="16"/>
                      <w:szCs w:val="16"/>
                    </w:rPr>
                  </w:pPr>
                  <w:r w:rsidRPr="005C49F8">
                    <w:rPr>
                      <w:b/>
                      <w:bCs/>
                      <w:color w:val="000000"/>
                      <w:sz w:val="20"/>
                      <w:szCs w:val="16"/>
                    </w:rPr>
                    <w:t>No</w:t>
                  </w:r>
                </w:p>
              </w:tc>
              <w:tc>
                <w:tcPr>
                  <w:tcW w:w="20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07" w:rsidRPr="00807507" w:rsidRDefault="00807507" w:rsidP="004C5A2A">
                  <w:pPr>
                    <w:jc w:val="center"/>
                    <w:rPr>
                      <w:b/>
                      <w:bCs/>
                      <w:color w:val="000000"/>
                      <w:sz w:val="16"/>
                      <w:szCs w:val="16"/>
                    </w:rPr>
                  </w:pPr>
                  <w:r w:rsidRPr="005C49F8">
                    <w:rPr>
                      <w:b/>
                      <w:bCs/>
                      <w:color w:val="000000"/>
                      <w:sz w:val="20"/>
                      <w:szCs w:val="16"/>
                    </w:rPr>
                    <w:t>Kegiatan</w:t>
                  </w:r>
                </w:p>
              </w:tc>
              <w:tc>
                <w:tcPr>
                  <w:tcW w:w="2653" w:type="pct"/>
                  <w:gridSpan w:val="9"/>
                  <w:tcBorders>
                    <w:top w:val="single" w:sz="4" w:space="0" w:color="auto"/>
                    <w:left w:val="nil"/>
                    <w:bottom w:val="single" w:sz="4" w:space="0" w:color="auto"/>
                    <w:right w:val="single" w:sz="4" w:space="0" w:color="auto"/>
                  </w:tcBorders>
                  <w:shd w:val="clear" w:color="auto" w:fill="auto"/>
                  <w:noWrap/>
                  <w:vAlign w:val="center"/>
                  <w:hideMark/>
                </w:tcPr>
                <w:p w:rsidR="00807507" w:rsidRPr="00807507" w:rsidRDefault="00807507" w:rsidP="004C5A2A">
                  <w:pPr>
                    <w:jc w:val="center"/>
                    <w:rPr>
                      <w:b/>
                      <w:bCs/>
                      <w:color w:val="000000"/>
                      <w:sz w:val="16"/>
                      <w:szCs w:val="16"/>
                    </w:rPr>
                  </w:pPr>
                  <w:r w:rsidRPr="005C49F8">
                    <w:rPr>
                      <w:b/>
                      <w:bCs/>
                      <w:color w:val="000000"/>
                      <w:sz w:val="20"/>
                      <w:szCs w:val="16"/>
                    </w:rPr>
                    <w:t>Bulan </w:t>
                  </w:r>
                </w:p>
              </w:tc>
            </w:tr>
            <w:tr w:rsidR="002B2551" w:rsidRPr="004C5A2A" w:rsidTr="00807507">
              <w:trPr>
                <w:trHeight w:val="315"/>
              </w:trPr>
              <w:tc>
                <w:tcPr>
                  <w:tcW w:w="281" w:type="pct"/>
                  <w:vMerge/>
                  <w:tcBorders>
                    <w:top w:val="single" w:sz="4" w:space="0" w:color="auto"/>
                    <w:left w:val="single" w:sz="4" w:space="0" w:color="auto"/>
                    <w:bottom w:val="single" w:sz="4" w:space="0" w:color="auto"/>
                    <w:right w:val="single" w:sz="4" w:space="0" w:color="auto"/>
                  </w:tcBorders>
                  <w:vAlign w:val="center"/>
                  <w:hideMark/>
                </w:tcPr>
                <w:p w:rsidR="002B2551" w:rsidRPr="00807507" w:rsidRDefault="002B2551" w:rsidP="004C5A2A">
                  <w:pPr>
                    <w:rPr>
                      <w:b/>
                      <w:bCs/>
                      <w:color w:val="000000"/>
                      <w:sz w:val="16"/>
                      <w:szCs w:val="16"/>
                    </w:rPr>
                  </w:pPr>
                </w:p>
              </w:tc>
              <w:tc>
                <w:tcPr>
                  <w:tcW w:w="2065" w:type="pct"/>
                  <w:vMerge/>
                  <w:tcBorders>
                    <w:top w:val="single" w:sz="4" w:space="0" w:color="auto"/>
                    <w:left w:val="single" w:sz="4" w:space="0" w:color="auto"/>
                    <w:bottom w:val="single" w:sz="4" w:space="0" w:color="auto"/>
                    <w:right w:val="single" w:sz="4" w:space="0" w:color="auto"/>
                  </w:tcBorders>
                  <w:vAlign w:val="center"/>
                  <w:hideMark/>
                </w:tcPr>
                <w:p w:rsidR="002B2551" w:rsidRPr="00807507" w:rsidRDefault="002B2551" w:rsidP="004C5A2A">
                  <w:pPr>
                    <w:rPr>
                      <w:b/>
                      <w:bCs/>
                      <w:color w:val="000000"/>
                      <w:sz w:val="16"/>
                      <w:szCs w:val="16"/>
                    </w:rPr>
                  </w:pPr>
                </w:p>
              </w:tc>
              <w:tc>
                <w:tcPr>
                  <w:tcW w:w="355"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rPr>
                  </w:pPr>
                  <w:r w:rsidRPr="00807507">
                    <w:rPr>
                      <w:b/>
                      <w:bCs/>
                      <w:color w:val="000000"/>
                      <w:sz w:val="16"/>
                      <w:szCs w:val="16"/>
                    </w:rPr>
                    <w:t xml:space="preserve">Mei </w:t>
                  </w:r>
                </w:p>
              </w:tc>
              <w:tc>
                <w:tcPr>
                  <w:tcW w:w="285"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rPr>
                  </w:pPr>
                  <w:r w:rsidRPr="00807507">
                    <w:rPr>
                      <w:b/>
                      <w:bCs/>
                      <w:color w:val="000000"/>
                      <w:sz w:val="16"/>
                      <w:szCs w:val="16"/>
                    </w:rPr>
                    <w:t>Jun</w:t>
                  </w:r>
                </w:p>
              </w:tc>
              <w:tc>
                <w:tcPr>
                  <w:tcW w:w="284"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rPr>
                  </w:pPr>
                  <w:r w:rsidRPr="00807507">
                    <w:rPr>
                      <w:b/>
                      <w:bCs/>
                      <w:color w:val="000000"/>
                      <w:sz w:val="16"/>
                      <w:szCs w:val="16"/>
                    </w:rPr>
                    <w:t>Jul</w:t>
                  </w:r>
                </w:p>
              </w:tc>
              <w:tc>
                <w:tcPr>
                  <w:tcW w:w="285"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rPr>
                  </w:pPr>
                  <w:r w:rsidRPr="00807507">
                    <w:rPr>
                      <w:b/>
                      <w:bCs/>
                      <w:color w:val="000000"/>
                      <w:sz w:val="16"/>
                      <w:szCs w:val="16"/>
                    </w:rPr>
                    <w:t>Agu</w:t>
                  </w:r>
                </w:p>
              </w:tc>
              <w:tc>
                <w:tcPr>
                  <w:tcW w:w="284"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rPr>
                  </w:pPr>
                  <w:r w:rsidRPr="00807507">
                    <w:rPr>
                      <w:b/>
                      <w:bCs/>
                      <w:color w:val="000000"/>
                      <w:sz w:val="16"/>
                      <w:szCs w:val="16"/>
                    </w:rPr>
                    <w:t>Sept</w:t>
                  </w:r>
                </w:p>
              </w:tc>
              <w:tc>
                <w:tcPr>
                  <w:tcW w:w="284"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rPr>
                  </w:pPr>
                  <w:r w:rsidRPr="00807507">
                    <w:rPr>
                      <w:b/>
                      <w:bCs/>
                      <w:color w:val="000000"/>
                      <w:sz w:val="16"/>
                      <w:szCs w:val="16"/>
                    </w:rPr>
                    <w:t>Okt</w:t>
                  </w:r>
                </w:p>
              </w:tc>
              <w:tc>
                <w:tcPr>
                  <w:tcW w:w="283" w:type="pct"/>
                  <w:tcBorders>
                    <w:top w:val="nil"/>
                    <w:left w:val="nil"/>
                    <w:bottom w:val="single" w:sz="4" w:space="0" w:color="auto"/>
                    <w:right w:val="single" w:sz="4" w:space="0" w:color="auto"/>
                  </w:tcBorders>
                  <w:shd w:val="clear" w:color="auto" w:fill="auto"/>
                  <w:noWrap/>
                  <w:vAlign w:val="center"/>
                  <w:hideMark/>
                </w:tcPr>
                <w:p w:rsidR="002B2551" w:rsidRPr="00807507" w:rsidRDefault="002B2551" w:rsidP="00AC06A2">
                  <w:pPr>
                    <w:rPr>
                      <w:b/>
                      <w:bCs/>
                      <w:color w:val="000000"/>
                      <w:sz w:val="16"/>
                      <w:szCs w:val="16"/>
                      <w:lang w:val="id-ID"/>
                    </w:rPr>
                  </w:pPr>
                  <w:r w:rsidRPr="00807507">
                    <w:rPr>
                      <w:b/>
                      <w:bCs/>
                      <w:color w:val="000000"/>
                      <w:sz w:val="16"/>
                      <w:szCs w:val="16"/>
                      <w:lang w:val="id-ID"/>
                    </w:rPr>
                    <w:t>Nov</w:t>
                  </w:r>
                </w:p>
              </w:tc>
              <w:tc>
                <w:tcPr>
                  <w:tcW w:w="283" w:type="pct"/>
                  <w:tcBorders>
                    <w:top w:val="nil"/>
                    <w:left w:val="nil"/>
                    <w:bottom w:val="single" w:sz="4" w:space="0" w:color="auto"/>
                    <w:right w:val="single" w:sz="4" w:space="0" w:color="auto"/>
                  </w:tcBorders>
                  <w:shd w:val="clear" w:color="auto" w:fill="auto"/>
                  <w:noWrap/>
                  <w:vAlign w:val="center"/>
                  <w:hideMark/>
                </w:tcPr>
                <w:p w:rsidR="002B2551" w:rsidRPr="002B2551" w:rsidRDefault="002B2551" w:rsidP="00807507">
                  <w:pPr>
                    <w:rPr>
                      <w:b/>
                      <w:bCs/>
                      <w:color w:val="000000"/>
                      <w:sz w:val="16"/>
                      <w:szCs w:val="16"/>
                      <w:lang w:val="id-ID"/>
                    </w:rPr>
                  </w:pPr>
                  <w:r>
                    <w:rPr>
                      <w:b/>
                      <w:bCs/>
                      <w:color w:val="000000"/>
                      <w:sz w:val="16"/>
                      <w:szCs w:val="16"/>
                      <w:lang w:val="id-ID"/>
                    </w:rPr>
                    <w:t>Des</w:t>
                  </w:r>
                </w:p>
              </w:tc>
              <w:tc>
                <w:tcPr>
                  <w:tcW w:w="312" w:type="pct"/>
                  <w:tcBorders>
                    <w:top w:val="nil"/>
                    <w:left w:val="nil"/>
                    <w:bottom w:val="single" w:sz="4" w:space="0" w:color="auto"/>
                    <w:right w:val="single" w:sz="4" w:space="0" w:color="auto"/>
                  </w:tcBorders>
                  <w:vAlign w:val="center"/>
                </w:tcPr>
                <w:p w:rsidR="002B2551" w:rsidRPr="00807507" w:rsidRDefault="002B2551" w:rsidP="00807507">
                  <w:pPr>
                    <w:rPr>
                      <w:b/>
                      <w:bCs/>
                      <w:color w:val="000000"/>
                      <w:sz w:val="16"/>
                      <w:szCs w:val="16"/>
                      <w:lang w:val="id-ID"/>
                    </w:rPr>
                  </w:pPr>
                  <w:r>
                    <w:rPr>
                      <w:b/>
                      <w:bCs/>
                      <w:color w:val="000000"/>
                      <w:sz w:val="16"/>
                      <w:szCs w:val="16"/>
                      <w:lang w:val="id-ID"/>
                    </w:rPr>
                    <w:t>Jan</w:t>
                  </w:r>
                </w:p>
              </w:tc>
            </w:tr>
            <w:tr w:rsidR="002B2551" w:rsidRPr="004C5A2A" w:rsidTr="002B2551">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rsidR="002B2551" w:rsidRPr="004C5A2A" w:rsidRDefault="002B2551" w:rsidP="00475C21">
                  <w:pPr>
                    <w:jc w:val="center"/>
                    <w:rPr>
                      <w:color w:val="000000"/>
                    </w:rPr>
                  </w:pPr>
                  <w:r w:rsidRPr="004C5A2A">
                    <w:rPr>
                      <w:color w:val="000000"/>
                    </w:rPr>
                    <w:t>1</w:t>
                  </w:r>
                </w:p>
              </w:tc>
              <w:tc>
                <w:tcPr>
                  <w:tcW w:w="2066"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Studi pustaka</w:t>
                  </w:r>
                </w:p>
              </w:tc>
              <w:tc>
                <w:tcPr>
                  <w:tcW w:w="355"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311" w:type="pct"/>
                  <w:tcBorders>
                    <w:top w:val="nil"/>
                    <w:left w:val="nil"/>
                    <w:bottom w:val="single" w:sz="4" w:space="0" w:color="auto"/>
                    <w:right w:val="single" w:sz="4" w:space="0" w:color="auto"/>
                  </w:tcBorders>
                  <w:shd w:val="clear" w:color="auto" w:fill="F4B083" w:themeFill="accent2" w:themeFillTint="99"/>
                </w:tcPr>
                <w:p w:rsidR="002B2551" w:rsidRPr="004C5A2A" w:rsidRDefault="002B2551" w:rsidP="004C5A2A">
                  <w:pPr>
                    <w:rPr>
                      <w:color w:val="000000"/>
                    </w:rPr>
                  </w:pPr>
                </w:p>
              </w:tc>
            </w:tr>
            <w:tr w:rsidR="002B2551" w:rsidRPr="004C5A2A" w:rsidTr="002B2551">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rsidR="002B2551" w:rsidRPr="004C5A2A" w:rsidRDefault="002B2551" w:rsidP="00475C21">
                  <w:pPr>
                    <w:jc w:val="center"/>
                    <w:rPr>
                      <w:color w:val="000000"/>
                    </w:rPr>
                  </w:pPr>
                  <w:r w:rsidRPr="004C5A2A">
                    <w:rPr>
                      <w:color w:val="000000"/>
                    </w:rPr>
                    <w:t>2</w:t>
                  </w:r>
                </w:p>
              </w:tc>
              <w:tc>
                <w:tcPr>
                  <w:tcW w:w="2066"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Seminar Usulan Proposal</w:t>
                  </w:r>
                </w:p>
              </w:tc>
              <w:tc>
                <w:tcPr>
                  <w:tcW w:w="35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000000" w:fill="F4B084"/>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311" w:type="pct"/>
                  <w:tcBorders>
                    <w:top w:val="nil"/>
                    <w:left w:val="nil"/>
                    <w:bottom w:val="single" w:sz="4" w:space="0" w:color="auto"/>
                    <w:right w:val="single" w:sz="4" w:space="0" w:color="auto"/>
                  </w:tcBorders>
                </w:tcPr>
                <w:p w:rsidR="002B2551" w:rsidRPr="004C5A2A" w:rsidRDefault="002B2551" w:rsidP="004C5A2A">
                  <w:pPr>
                    <w:rPr>
                      <w:color w:val="000000"/>
                    </w:rPr>
                  </w:pPr>
                </w:p>
              </w:tc>
            </w:tr>
            <w:tr w:rsidR="002B2551" w:rsidRPr="004C5A2A" w:rsidTr="002B2551">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rsidR="002B2551" w:rsidRPr="004C5A2A" w:rsidRDefault="002B2551" w:rsidP="00475C21">
                  <w:pPr>
                    <w:jc w:val="center"/>
                    <w:rPr>
                      <w:color w:val="000000"/>
                    </w:rPr>
                  </w:pPr>
                  <w:r w:rsidRPr="004C5A2A">
                    <w:rPr>
                      <w:color w:val="000000"/>
                    </w:rPr>
                    <w:t>3</w:t>
                  </w:r>
                </w:p>
              </w:tc>
              <w:tc>
                <w:tcPr>
                  <w:tcW w:w="2066"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Persiapan Alat dan Bahan</w:t>
                  </w:r>
                </w:p>
              </w:tc>
              <w:tc>
                <w:tcPr>
                  <w:tcW w:w="35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311" w:type="pct"/>
                  <w:tcBorders>
                    <w:top w:val="nil"/>
                    <w:left w:val="nil"/>
                    <w:bottom w:val="single" w:sz="4" w:space="0" w:color="auto"/>
                    <w:right w:val="single" w:sz="4" w:space="0" w:color="auto"/>
                  </w:tcBorders>
                </w:tcPr>
                <w:p w:rsidR="002B2551" w:rsidRPr="004C5A2A" w:rsidRDefault="002B2551" w:rsidP="004C5A2A">
                  <w:pPr>
                    <w:rPr>
                      <w:color w:val="000000"/>
                    </w:rPr>
                  </w:pPr>
                </w:p>
              </w:tc>
            </w:tr>
            <w:tr w:rsidR="002B2551" w:rsidRPr="004C5A2A" w:rsidTr="002B2551">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rsidR="002B2551" w:rsidRPr="004C5A2A" w:rsidRDefault="002B2551" w:rsidP="00475C21">
                  <w:pPr>
                    <w:jc w:val="center"/>
                    <w:rPr>
                      <w:color w:val="000000"/>
                    </w:rPr>
                  </w:pPr>
                  <w:r w:rsidRPr="004C5A2A">
                    <w:rPr>
                      <w:color w:val="000000"/>
                    </w:rPr>
                    <w:t>4</w:t>
                  </w:r>
                </w:p>
              </w:tc>
              <w:tc>
                <w:tcPr>
                  <w:tcW w:w="2066" w:type="pct"/>
                  <w:tcBorders>
                    <w:top w:val="nil"/>
                    <w:left w:val="nil"/>
                    <w:bottom w:val="single" w:sz="4" w:space="0" w:color="auto"/>
                    <w:right w:val="single" w:sz="4" w:space="0" w:color="auto"/>
                  </w:tcBorders>
                  <w:shd w:val="clear" w:color="auto" w:fill="auto"/>
                  <w:noWrap/>
                  <w:vAlign w:val="bottom"/>
                  <w:hideMark/>
                </w:tcPr>
                <w:p w:rsidR="002B2551" w:rsidRPr="00283D12" w:rsidRDefault="002B2551" w:rsidP="00283D12">
                  <w:pPr>
                    <w:rPr>
                      <w:color w:val="000000"/>
                      <w:lang w:val="id-ID"/>
                    </w:rPr>
                  </w:pPr>
                  <w:r>
                    <w:rPr>
                      <w:color w:val="000000"/>
                      <w:lang w:val="id-ID"/>
                    </w:rPr>
                    <w:t>Pelaksanaan penelitian</w:t>
                  </w:r>
                </w:p>
              </w:tc>
              <w:tc>
                <w:tcPr>
                  <w:tcW w:w="35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505F3E" w:rsidRDefault="002B2551" w:rsidP="004C5A2A">
                  <w:pPr>
                    <w:rPr>
                      <w:color w:val="000000"/>
                    </w:rPr>
                  </w:pPr>
                  <w:r w:rsidRPr="00505F3E">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311" w:type="pct"/>
                  <w:tcBorders>
                    <w:top w:val="nil"/>
                    <w:left w:val="nil"/>
                    <w:bottom w:val="single" w:sz="4" w:space="0" w:color="auto"/>
                    <w:right w:val="single" w:sz="4" w:space="0" w:color="auto"/>
                  </w:tcBorders>
                </w:tcPr>
                <w:p w:rsidR="002B2551" w:rsidRPr="004C5A2A" w:rsidRDefault="002B2551" w:rsidP="004C5A2A">
                  <w:pPr>
                    <w:rPr>
                      <w:color w:val="000000"/>
                    </w:rPr>
                  </w:pPr>
                </w:p>
              </w:tc>
            </w:tr>
            <w:tr w:rsidR="002B2551" w:rsidRPr="004C5A2A" w:rsidTr="002B2551">
              <w:trPr>
                <w:trHeight w:val="304"/>
              </w:trPr>
              <w:tc>
                <w:tcPr>
                  <w:tcW w:w="281" w:type="pct"/>
                  <w:tcBorders>
                    <w:top w:val="nil"/>
                    <w:left w:val="single" w:sz="4" w:space="0" w:color="auto"/>
                    <w:bottom w:val="single" w:sz="4" w:space="0" w:color="auto"/>
                    <w:right w:val="single" w:sz="4" w:space="0" w:color="auto"/>
                  </w:tcBorders>
                  <w:shd w:val="clear" w:color="auto" w:fill="auto"/>
                  <w:noWrap/>
                  <w:hideMark/>
                </w:tcPr>
                <w:p w:rsidR="002B2551" w:rsidRPr="00475C21" w:rsidRDefault="002B2551" w:rsidP="00475C21">
                  <w:pPr>
                    <w:jc w:val="center"/>
                    <w:rPr>
                      <w:color w:val="000000"/>
                      <w:lang w:val="id-ID"/>
                    </w:rPr>
                  </w:pPr>
                  <w:r>
                    <w:rPr>
                      <w:color w:val="000000"/>
                      <w:lang w:val="id-ID"/>
                    </w:rPr>
                    <w:t>5</w:t>
                  </w:r>
                </w:p>
              </w:tc>
              <w:tc>
                <w:tcPr>
                  <w:tcW w:w="2066" w:type="pct"/>
                  <w:tcBorders>
                    <w:top w:val="nil"/>
                    <w:left w:val="nil"/>
                    <w:bottom w:val="single" w:sz="4" w:space="0" w:color="auto"/>
                    <w:right w:val="single" w:sz="4" w:space="0" w:color="auto"/>
                  </w:tcBorders>
                  <w:shd w:val="clear" w:color="auto" w:fill="auto"/>
                  <w:vAlign w:val="bottom"/>
                  <w:hideMark/>
                </w:tcPr>
                <w:p w:rsidR="002B2551" w:rsidRPr="005D0F48" w:rsidRDefault="002B2551" w:rsidP="00505F3E">
                  <w:pPr>
                    <w:rPr>
                      <w:color w:val="000000"/>
                      <w:lang w:val="id-ID"/>
                    </w:rPr>
                  </w:pPr>
                  <w:r>
                    <w:rPr>
                      <w:color w:val="000000"/>
                      <w:lang w:val="id-ID"/>
                    </w:rPr>
                    <w:t>U</w:t>
                  </w:r>
                  <w:r w:rsidRPr="004C5A2A">
                    <w:rPr>
                      <w:color w:val="000000"/>
                    </w:rPr>
                    <w:t xml:space="preserve">ji </w:t>
                  </w:r>
                  <w:r>
                    <w:rPr>
                      <w:color w:val="000000"/>
                    </w:rPr>
                    <w:t>statisti</w:t>
                  </w:r>
                  <w:r>
                    <w:rPr>
                      <w:color w:val="000000"/>
                      <w:lang w:val="id-ID"/>
                    </w:rPr>
                    <w:t>k</w:t>
                  </w:r>
                </w:p>
              </w:tc>
              <w:tc>
                <w:tcPr>
                  <w:tcW w:w="35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F4B083" w:themeFill="accent2" w:themeFillTint="99"/>
                  <w:noWrap/>
                  <w:vAlign w:val="bottom"/>
                  <w:hideMark/>
                </w:tcPr>
                <w:p w:rsidR="002B2551" w:rsidRPr="004C5A2A" w:rsidRDefault="002B2551" w:rsidP="004C5A2A">
                  <w:pPr>
                    <w:rPr>
                      <w:color w:val="000000"/>
                    </w:rPr>
                  </w:pPr>
                  <w:r w:rsidRPr="004C5A2A">
                    <w:rPr>
                      <w:color w:val="000000"/>
                    </w:rPr>
                    <w:t> </w:t>
                  </w:r>
                </w:p>
              </w:tc>
              <w:tc>
                <w:tcPr>
                  <w:tcW w:w="311" w:type="pct"/>
                  <w:tcBorders>
                    <w:top w:val="nil"/>
                    <w:left w:val="nil"/>
                    <w:bottom w:val="single" w:sz="4" w:space="0" w:color="auto"/>
                    <w:right w:val="single" w:sz="4" w:space="0" w:color="auto"/>
                  </w:tcBorders>
                </w:tcPr>
                <w:p w:rsidR="002B2551" w:rsidRPr="004C5A2A" w:rsidRDefault="002B2551" w:rsidP="004C5A2A">
                  <w:pPr>
                    <w:rPr>
                      <w:color w:val="000000"/>
                    </w:rPr>
                  </w:pPr>
                </w:p>
              </w:tc>
            </w:tr>
            <w:tr w:rsidR="002B2551" w:rsidRPr="004C5A2A" w:rsidTr="002B2551">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rsidR="002B2551" w:rsidRPr="00475C21" w:rsidRDefault="002B2551" w:rsidP="00475C21">
                  <w:pPr>
                    <w:jc w:val="center"/>
                    <w:rPr>
                      <w:color w:val="000000"/>
                      <w:lang w:val="id-ID"/>
                    </w:rPr>
                  </w:pPr>
                  <w:r>
                    <w:rPr>
                      <w:color w:val="000000"/>
                      <w:lang w:val="id-ID"/>
                    </w:rPr>
                    <w:t>6</w:t>
                  </w:r>
                </w:p>
              </w:tc>
              <w:tc>
                <w:tcPr>
                  <w:tcW w:w="2066"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Penulisan thesis</w:t>
                  </w:r>
                </w:p>
              </w:tc>
              <w:tc>
                <w:tcPr>
                  <w:tcW w:w="35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2B2551" w:rsidRPr="004C5A2A" w:rsidRDefault="002B2551" w:rsidP="004C5A2A">
                  <w:pPr>
                    <w:rPr>
                      <w:color w:val="000000"/>
                    </w:rPr>
                  </w:pPr>
                  <w:r w:rsidRPr="004C5A2A">
                    <w:rPr>
                      <w:color w:val="000000"/>
                    </w:rPr>
                    <w:t> </w:t>
                  </w:r>
                </w:p>
              </w:tc>
              <w:tc>
                <w:tcPr>
                  <w:tcW w:w="283" w:type="pct"/>
                  <w:tcBorders>
                    <w:top w:val="nil"/>
                    <w:left w:val="nil"/>
                    <w:bottom w:val="single" w:sz="4" w:space="0" w:color="auto"/>
                    <w:right w:val="single" w:sz="4" w:space="0" w:color="auto"/>
                  </w:tcBorders>
                  <w:shd w:val="clear" w:color="000000" w:fill="F4B084"/>
                  <w:noWrap/>
                  <w:vAlign w:val="bottom"/>
                  <w:hideMark/>
                </w:tcPr>
                <w:p w:rsidR="002B2551" w:rsidRPr="004C5A2A" w:rsidRDefault="002B2551" w:rsidP="004C5A2A">
                  <w:pPr>
                    <w:rPr>
                      <w:color w:val="000000"/>
                    </w:rPr>
                  </w:pPr>
                  <w:r w:rsidRPr="004C5A2A">
                    <w:rPr>
                      <w:color w:val="000000"/>
                    </w:rPr>
                    <w:t> </w:t>
                  </w:r>
                </w:p>
              </w:tc>
              <w:tc>
                <w:tcPr>
                  <w:tcW w:w="311" w:type="pct"/>
                  <w:tcBorders>
                    <w:top w:val="nil"/>
                    <w:left w:val="nil"/>
                    <w:bottom w:val="single" w:sz="4" w:space="0" w:color="auto"/>
                    <w:right w:val="single" w:sz="4" w:space="0" w:color="auto"/>
                  </w:tcBorders>
                  <w:shd w:val="clear" w:color="000000" w:fill="F4B084"/>
                </w:tcPr>
                <w:p w:rsidR="002B2551" w:rsidRPr="004C5A2A" w:rsidRDefault="002B2551" w:rsidP="004C5A2A">
                  <w:pPr>
                    <w:rPr>
                      <w:color w:val="000000"/>
                    </w:rPr>
                  </w:pPr>
                </w:p>
              </w:tc>
            </w:tr>
          </w:tbl>
          <w:p w:rsidR="004C5A2A" w:rsidRPr="00947C21" w:rsidRDefault="004C5A2A" w:rsidP="002A23C3">
            <w:pPr>
              <w:rPr>
                <w:sz w:val="20"/>
                <w:szCs w:val="20"/>
              </w:rPr>
            </w:pPr>
          </w:p>
        </w:tc>
      </w:tr>
    </w:tbl>
    <w:p w:rsidR="00E00571" w:rsidRDefault="00E00571" w:rsidP="00E00571">
      <w:pPr>
        <w:rPr>
          <w:sz w:val="20"/>
          <w:szCs w:val="20"/>
        </w:rPr>
      </w:pPr>
    </w:p>
    <w:p w:rsidR="00E00571" w:rsidRDefault="00E00571" w:rsidP="00E00571">
      <w:pPr>
        <w:rPr>
          <w:sz w:val="20"/>
          <w:szCs w:val="20"/>
        </w:rPr>
      </w:pPr>
    </w:p>
    <w:p w:rsidR="001F5819" w:rsidRDefault="001F5819" w:rsidP="00E00571">
      <w:pPr>
        <w:rPr>
          <w:sz w:val="20"/>
          <w:szCs w:val="20"/>
        </w:rPr>
      </w:pPr>
    </w:p>
    <w:p w:rsidR="001F5819" w:rsidRDefault="001F5819" w:rsidP="00E00571">
      <w:pPr>
        <w:rPr>
          <w:sz w:val="20"/>
          <w:szCs w:val="20"/>
        </w:rPr>
      </w:pPr>
    </w:p>
    <w:p w:rsidR="001F5819" w:rsidRDefault="001F5819" w:rsidP="00E00571">
      <w:pPr>
        <w:rPr>
          <w:sz w:val="20"/>
          <w:szCs w:val="20"/>
        </w:rPr>
      </w:pPr>
    </w:p>
    <w:p w:rsidR="00E00571" w:rsidRDefault="00E00571" w:rsidP="00E00571">
      <w:pP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tblGrid>
      <w:tr w:rsidR="00E00571" w:rsidRPr="00947C21" w:rsidTr="002A23C3">
        <w:trPr>
          <w:trHeight w:val="326"/>
        </w:trPr>
        <w:tc>
          <w:tcPr>
            <w:tcW w:w="461" w:type="dxa"/>
            <w:shd w:val="clear" w:color="auto" w:fill="000000"/>
          </w:tcPr>
          <w:p w:rsidR="00E00571" w:rsidRPr="00947C21" w:rsidRDefault="00E00571" w:rsidP="00615D76">
            <w:pPr>
              <w:rPr>
                <w:sz w:val="36"/>
                <w:szCs w:val="36"/>
              </w:rPr>
            </w:pPr>
            <w:r w:rsidRPr="00947C21">
              <w:rPr>
                <w:sz w:val="36"/>
                <w:szCs w:val="36"/>
              </w:rPr>
              <w:lastRenderedPageBreak/>
              <w:t>1</w:t>
            </w:r>
            <w:r w:rsidR="00615D76">
              <w:rPr>
                <w:sz w:val="36"/>
                <w:szCs w:val="36"/>
              </w:rPr>
              <w:t>4</w:t>
            </w:r>
          </w:p>
        </w:tc>
      </w:tr>
    </w:tbl>
    <w:p w:rsidR="00E00571" w:rsidRDefault="00E00571" w:rsidP="00496C60">
      <w:pPr>
        <w:ind w:left="720"/>
        <w:jc w:val="both"/>
        <w:rPr>
          <w:sz w:val="20"/>
          <w:szCs w:val="20"/>
        </w:rPr>
      </w:pPr>
      <w:r>
        <w:rPr>
          <w:b/>
          <w:sz w:val="28"/>
          <w:szCs w:val="28"/>
        </w:rPr>
        <w:t xml:space="preserve">Persyaratan Etik </w:t>
      </w:r>
      <w:r>
        <w:rPr>
          <w:sz w:val="20"/>
          <w:szCs w:val="20"/>
        </w:rPr>
        <w:t xml:space="preserve">Bagian dibawah ini harus diisi apabila riset yang diusulkan berkaitan dengan eksperimentasi pada manusia dan hewan. Metode yang digunakan harus memenuhi ketentuan etik penelitian pada manusia dan hewan </w:t>
      </w:r>
      <w:r w:rsidRPr="00314829">
        <w:rPr>
          <w:i/>
          <w:sz w:val="20"/>
          <w:szCs w:val="20"/>
        </w:rPr>
        <w:t>(Human and Animal Ethics)</w:t>
      </w:r>
      <w:r>
        <w:rPr>
          <w:i/>
          <w:sz w:val="20"/>
          <w:szCs w:val="20"/>
        </w:rPr>
        <w:t xml:space="preserve">. </w:t>
      </w:r>
      <w:r>
        <w:rPr>
          <w:sz w:val="20"/>
          <w:szCs w:val="20"/>
        </w:rPr>
        <w:t>Persyaratan ini dianut oleh semua jurnal ilmiah berbobot.</w:t>
      </w:r>
    </w:p>
    <w:p w:rsidR="00E00571" w:rsidRDefault="00E00571" w:rsidP="00E00571">
      <w:pPr>
        <w:rPr>
          <w:sz w:val="20"/>
          <w:szCs w:val="20"/>
        </w:rPr>
      </w:pPr>
    </w:p>
    <w:p w:rsidR="00E00571" w:rsidRDefault="00E00571" w:rsidP="00E00571">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E00571" w:rsidRPr="00947C21" w:rsidTr="00496C60">
        <w:trPr>
          <w:trHeight w:val="6973"/>
        </w:trPr>
        <w:tc>
          <w:tcPr>
            <w:tcW w:w="9776" w:type="dxa"/>
          </w:tcPr>
          <w:p w:rsidR="00E00571" w:rsidRDefault="00E00571" w:rsidP="002A23C3">
            <w:pPr>
              <w:rPr>
                <w:sz w:val="20"/>
                <w:szCs w:val="20"/>
                <w:lang w:val="id-ID"/>
              </w:rPr>
            </w:pPr>
            <w:r w:rsidRPr="00947C21">
              <w:rPr>
                <w:b/>
                <w:sz w:val="28"/>
                <w:szCs w:val="28"/>
              </w:rPr>
              <w:t xml:space="preserve">Implikasi Etik Eksperimental pada Manusia </w:t>
            </w:r>
            <w:r w:rsidRPr="00947C21">
              <w:rPr>
                <w:sz w:val="20"/>
                <w:szCs w:val="20"/>
              </w:rPr>
              <w:t xml:space="preserve">Berikan pernyataan singkat mengenai permasalahn etik yang dapat timbul dari eksprimentasi, dan jelaskan bagaimana permasalahan tersebut dapat diatasi. Permasalahan etik termasuk (a) bahaya dan komplikasi perlakuan, (b) kerahasiaan data </w:t>
            </w:r>
            <w:r w:rsidRPr="00947C21">
              <w:rPr>
                <w:i/>
                <w:sz w:val="20"/>
                <w:szCs w:val="20"/>
              </w:rPr>
              <w:t>(confidentiality), (c) Informed consent</w:t>
            </w:r>
            <w:r w:rsidRPr="00947C21">
              <w:rPr>
                <w:sz w:val="20"/>
                <w:szCs w:val="20"/>
              </w:rPr>
              <w:t>, dan sebagainya.</w:t>
            </w:r>
          </w:p>
          <w:p w:rsidR="007E6CF6" w:rsidRPr="007E6CF6" w:rsidRDefault="007E6CF6" w:rsidP="002A23C3">
            <w:pPr>
              <w:rPr>
                <w:sz w:val="20"/>
                <w:szCs w:val="20"/>
                <w:lang w:val="id-ID"/>
              </w:rPr>
            </w:pPr>
          </w:p>
          <w:p w:rsidR="00991BE1" w:rsidRDefault="00991BE1" w:rsidP="002A23C3">
            <w:pPr>
              <w:rPr>
                <w:sz w:val="20"/>
                <w:szCs w:val="20"/>
                <w:lang w:val="id-ID"/>
              </w:rPr>
            </w:pPr>
          </w:p>
          <w:p w:rsidR="00991BE1" w:rsidRPr="00991BE1" w:rsidRDefault="00991BE1" w:rsidP="00991BE1">
            <w:pPr>
              <w:rPr>
                <w:vanish/>
                <w:sz w:val="20"/>
                <w:szCs w:val="20"/>
                <w:lang w:val="id-ID"/>
              </w:rPr>
            </w:pPr>
          </w:p>
          <w:p w:rsidR="00991BE1" w:rsidRPr="00991BE1" w:rsidRDefault="00991BE1" w:rsidP="00991BE1">
            <w:pPr>
              <w:rPr>
                <w:sz w:val="20"/>
                <w:szCs w:val="20"/>
              </w:rPr>
            </w:pPr>
          </w:p>
          <w:p w:rsidR="00991BE1" w:rsidRPr="00991BE1" w:rsidRDefault="00991BE1" w:rsidP="00991BE1">
            <w:pPr>
              <w:rPr>
                <w:sz w:val="20"/>
                <w:szCs w:val="20"/>
              </w:rPr>
            </w:pPr>
          </w:p>
          <w:p w:rsidR="00991BE1" w:rsidRPr="00991BE1" w:rsidRDefault="00991BE1" w:rsidP="00991BE1">
            <w:pPr>
              <w:rPr>
                <w:sz w:val="20"/>
                <w:szCs w:val="20"/>
                <w:lang w:val="id-ID"/>
              </w:rPr>
            </w:pPr>
          </w:p>
          <w:p w:rsidR="00991BE1" w:rsidRDefault="00991BE1"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Default="007E6CF6" w:rsidP="00991BE1">
            <w:pPr>
              <w:rPr>
                <w:sz w:val="20"/>
                <w:szCs w:val="20"/>
                <w:lang w:val="id-ID"/>
              </w:rPr>
            </w:pPr>
          </w:p>
          <w:p w:rsidR="007E6CF6" w:rsidRPr="00991BE1" w:rsidRDefault="007E6CF6" w:rsidP="00991BE1">
            <w:pPr>
              <w:rPr>
                <w:sz w:val="20"/>
                <w:szCs w:val="20"/>
                <w:lang w:val="id-ID"/>
              </w:rPr>
            </w:pPr>
          </w:p>
          <w:p w:rsidR="00991BE1" w:rsidRPr="00991BE1" w:rsidRDefault="00991BE1" w:rsidP="002A23C3">
            <w:pPr>
              <w:rPr>
                <w:sz w:val="20"/>
                <w:szCs w:val="20"/>
                <w:lang w:val="id-ID"/>
              </w:rPr>
            </w:pPr>
          </w:p>
        </w:tc>
      </w:tr>
    </w:tbl>
    <w:p w:rsidR="00E00571" w:rsidRDefault="00E00571" w:rsidP="00E00571">
      <w:pPr>
        <w:rPr>
          <w:sz w:val="20"/>
          <w:szCs w:val="20"/>
        </w:rPr>
      </w:pPr>
    </w:p>
    <w:p w:rsidR="00E00571" w:rsidRDefault="00E00571" w:rsidP="00E00571">
      <w:pPr>
        <w:rPr>
          <w:sz w:val="20"/>
          <w:szCs w:val="20"/>
        </w:rPr>
      </w:pPr>
    </w:p>
    <w:p w:rsidR="00E00571" w:rsidRDefault="00E00571"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283D12" w:rsidRDefault="00283D12" w:rsidP="00E00571">
      <w:pPr>
        <w:rPr>
          <w:sz w:val="20"/>
          <w:szCs w:val="20"/>
        </w:rPr>
      </w:pPr>
    </w:p>
    <w:p w:rsidR="001F5819" w:rsidRDefault="001F5819" w:rsidP="00E00571">
      <w:pPr>
        <w:rPr>
          <w:sz w:val="20"/>
          <w:szCs w:val="20"/>
        </w:rPr>
      </w:pPr>
    </w:p>
    <w:p w:rsidR="001F5819" w:rsidRDefault="001F5819" w:rsidP="00E00571">
      <w:pPr>
        <w:rPr>
          <w:sz w:val="20"/>
          <w:szCs w:val="20"/>
        </w:rPr>
      </w:pPr>
    </w:p>
    <w:p w:rsidR="001F5819" w:rsidRDefault="001F5819" w:rsidP="00E00571">
      <w:pPr>
        <w:rPr>
          <w:sz w:val="20"/>
          <w:szCs w:val="20"/>
        </w:rPr>
      </w:pPr>
    </w:p>
    <w:p w:rsidR="001F5819" w:rsidRDefault="001F5819" w:rsidP="00E00571">
      <w:pPr>
        <w:rPr>
          <w:sz w:val="20"/>
          <w:szCs w:val="20"/>
        </w:rPr>
      </w:pPr>
    </w:p>
    <w:p w:rsidR="001F5819" w:rsidRDefault="001F5819" w:rsidP="00E00571">
      <w:pPr>
        <w:rPr>
          <w:sz w:val="20"/>
          <w:szCs w:val="20"/>
        </w:rPr>
      </w:pPr>
    </w:p>
    <w:p w:rsidR="001F5819" w:rsidRDefault="001F5819" w:rsidP="00E00571">
      <w:pPr>
        <w:rPr>
          <w:sz w:val="20"/>
          <w:szCs w:val="20"/>
        </w:rPr>
      </w:pPr>
    </w:p>
    <w:p w:rsidR="001F5819" w:rsidRDefault="001F5819" w:rsidP="00E00571">
      <w:pPr>
        <w:rPr>
          <w:sz w:val="20"/>
          <w:szCs w:val="20"/>
          <w:lang w:val="id-ID"/>
        </w:rPr>
      </w:pPr>
    </w:p>
    <w:p w:rsidR="007E6CF6" w:rsidRDefault="007E6CF6" w:rsidP="00E00571">
      <w:pPr>
        <w:rPr>
          <w:sz w:val="20"/>
          <w:szCs w:val="20"/>
          <w:lang w:val="id-ID"/>
        </w:rPr>
      </w:pPr>
    </w:p>
    <w:p w:rsidR="007E6CF6" w:rsidRPr="007E6CF6" w:rsidRDefault="007E6CF6" w:rsidP="00E00571">
      <w:pPr>
        <w:rPr>
          <w:sz w:val="20"/>
          <w:szCs w:val="20"/>
          <w:lang w:val="id-ID"/>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tblGrid>
      <w:tr w:rsidR="00E00571" w:rsidRPr="00947C21" w:rsidTr="002A23C3">
        <w:trPr>
          <w:trHeight w:val="269"/>
        </w:trPr>
        <w:tc>
          <w:tcPr>
            <w:tcW w:w="461" w:type="dxa"/>
            <w:shd w:val="clear" w:color="auto" w:fill="000000"/>
          </w:tcPr>
          <w:p w:rsidR="00E00571" w:rsidRPr="00947C21" w:rsidRDefault="00E00571" w:rsidP="00615D76">
            <w:pPr>
              <w:rPr>
                <w:sz w:val="36"/>
                <w:szCs w:val="36"/>
              </w:rPr>
            </w:pPr>
            <w:r w:rsidRPr="00947C21">
              <w:rPr>
                <w:sz w:val="36"/>
                <w:szCs w:val="36"/>
              </w:rPr>
              <w:t>1</w:t>
            </w:r>
            <w:r w:rsidR="00615D76">
              <w:rPr>
                <w:sz w:val="36"/>
                <w:szCs w:val="36"/>
              </w:rPr>
              <w:t>5</w:t>
            </w:r>
          </w:p>
        </w:tc>
      </w:tr>
    </w:tbl>
    <w:p w:rsidR="00E00571" w:rsidRDefault="00E00571" w:rsidP="00615D76">
      <w:pPr>
        <w:jc w:val="both"/>
        <w:rPr>
          <w:sz w:val="20"/>
          <w:szCs w:val="20"/>
        </w:rPr>
      </w:pPr>
      <w:r w:rsidRPr="00CB5EA3">
        <w:rPr>
          <w:b/>
          <w:sz w:val="28"/>
          <w:szCs w:val="28"/>
        </w:rPr>
        <w:t>Daftar Pustaka</w:t>
      </w:r>
      <w:r>
        <w:rPr>
          <w:b/>
          <w:sz w:val="28"/>
          <w:szCs w:val="28"/>
        </w:rPr>
        <w:t xml:space="preserve"> </w:t>
      </w:r>
      <w:r>
        <w:rPr>
          <w:sz w:val="20"/>
          <w:szCs w:val="20"/>
        </w:rPr>
        <w:t>Harus relevan dengan usulan</w:t>
      </w:r>
      <w:r w:rsidR="00615D76">
        <w:rPr>
          <w:sz w:val="20"/>
          <w:szCs w:val="20"/>
        </w:rPr>
        <w:t>. Tidak lebih dari satu halaman dengan</w:t>
      </w:r>
      <w:r w:rsidR="00615D76" w:rsidRPr="00615D76">
        <w:t xml:space="preserve"> </w:t>
      </w:r>
      <w:r w:rsidR="00615D76">
        <w:rPr>
          <w:sz w:val="20"/>
          <w:szCs w:val="20"/>
        </w:rPr>
        <w:t>vancouver style dan</w:t>
      </w:r>
      <w:bookmarkStart w:id="0" w:name="_GoBack"/>
      <w:bookmarkEnd w:id="0"/>
      <w:r w:rsidR="00615D76" w:rsidRPr="00615D76">
        <w:rPr>
          <w:sz w:val="20"/>
          <w:szCs w:val="20"/>
        </w:rPr>
        <w:t xml:space="preserve"> 80% research article within 5 years</w:t>
      </w:r>
    </w:p>
    <w:p w:rsidR="00E00571" w:rsidRDefault="00E00571" w:rsidP="00E00571">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776"/>
      </w:tblGrid>
      <w:tr w:rsidR="00E00571" w:rsidRPr="00947C21" w:rsidTr="00496C60">
        <w:trPr>
          <w:trHeight w:val="12514"/>
        </w:trPr>
        <w:tc>
          <w:tcPr>
            <w:tcW w:w="9776" w:type="dxa"/>
          </w:tcPr>
          <w:p w:rsidR="00E00571" w:rsidRPr="00327252" w:rsidRDefault="00D87019" w:rsidP="00AE68CA">
            <w:pPr>
              <w:rPr>
                <w:color w:val="000000"/>
                <w:sz w:val="27"/>
                <w:szCs w:val="27"/>
                <w:lang w:val="id-ID" w:eastAsia="id-ID"/>
              </w:rPr>
            </w:pPr>
            <w:r w:rsidRPr="00327252">
              <w:rPr>
                <w:color w:val="000000"/>
                <w:lang w:eastAsia="id-ID"/>
              </w:rPr>
              <w:fldChar w:fldCharType="begin"/>
            </w:r>
            <w:r w:rsidR="005D287B" w:rsidRPr="00327252">
              <w:rPr>
                <w:color w:val="000000"/>
                <w:lang w:eastAsia="id-ID"/>
              </w:rPr>
              <w:instrText xml:space="preserve"> ADDIN EN.REFLIST </w:instrText>
            </w:r>
            <w:r w:rsidRPr="00327252">
              <w:rPr>
                <w:color w:val="000000"/>
                <w:lang w:eastAsia="id-ID"/>
              </w:rPr>
              <w:fldChar w:fldCharType="end"/>
            </w:r>
          </w:p>
        </w:tc>
      </w:tr>
    </w:tbl>
    <w:p w:rsidR="00CC0A05" w:rsidRPr="0010051E" w:rsidRDefault="00CC0A05" w:rsidP="0010051E">
      <w:pPr>
        <w:rPr>
          <w:b/>
          <w:sz w:val="28"/>
          <w:szCs w:val="28"/>
          <w:lang w:val="id-ID"/>
        </w:rPr>
      </w:pPr>
    </w:p>
    <w:sectPr w:rsidR="00CC0A05" w:rsidRPr="0010051E" w:rsidSect="00496C60">
      <w:pgSz w:w="11909" w:h="16834" w:code="9"/>
      <w:pgMar w:top="850" w:right="852"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T-Book">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86" w:hanging="360"/>
      </w:pPr>
      <w:rPr>
        <w:rFonts w:ascii="Times New Roman" w:hAnsi="Times New Roman" w:cs="Times New Roman" w:hint="default"/>
        <w:lang w:val="id-ID"/>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0"/>
        </w:tabs>
        <w:ind w:left="720" w:hanging="360"/>
      </w:pPr>
      <w:rPr>
        <w:rFonts w:hint="default"/>
      </w:rPr>
    </w:lvl>
  </w:abstractNum>
  <w:abstractNum w:abstractNumId="3" w15:restartNumberingAfterBreak="0">
    <w:nsid w:val="00000005"/>
    <w:multiLevelType w:val="multilevel"/>
    <w:tmpl w:val="00000005"/>
    <w:name w:val="WW8Num4"/>
    <w:lvl w:ilvl="0">
      <w:start w:val="2"/>
      <w:numFmt w:val="decimal"/>
      <w:lvlText w:val="%1."/>
      <w:lvlJc w:val="left"/>
      <w:pPr>
        <w:tabs>
          <w:tab w:val="num" w:pos="0"/>
        </w:tabs>
        <w:ind w:left="1440" w:hanging="360"/>
      </w:pPr>
      <w:rPr>
        <w:rFonts w:ascii="Times New Roman" w:hAnsi="Times New Roman" w:cs="Times New Roman" w:hint="default"/>
        <w:lang w:val="id-ID"/>
      </w:rPr>
    </w:lvl>
    <w:lvl w:ilvl="1">
      <w:start w:val="8"/>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720" w:hanging="360"/>
      </w:pPr>
      <w:rPr>
        <w:rFonts w:ascii="Times New Roman" w:hAnsi="Times New Roman" w:cs="Times New Roman" w:hint="default"/>
        <w:lang w:val="id-ID"/>
      </w:rPr>
    </w:lvl>
  </w:abstractNum>
  <w:abstractNum w:abstractNumId="5"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C"/>
    <w:multiLevelType w:val="singleLevel"/>
    <w:tmpl w:val="0000000C"/>
    <w:name w:val="WW8Num11"/>
    <w:lvl w:ilvl="0">
      <w:start w:val="1"/>
      <w:numFmt w:val="lowerLetter"/>
      <w:lvlText w:val="%1."/>
      <w:lvlJc w:val="left"/>
      <w:pPr>
        <w:tabs>
          <w:tab w:val="num" w:pos="720"/>
        </w:tabs>
        <w:ind w:left="720" w:hanging="360"/>
      </w:pPr>
      <w:rPr>
        <w:rFonts w:ascii="Times New Roman" w:hAnsi="Times New Roman" w:cs="Times New Roman" w:hint="default"/>
        <w:b/>
        <w:lang w:val="id-ID"/>
      </w:rPr>
    </w:lvl>
  </w:abstractNum>
  <w:abstractNum w:abstractNumId="8" w15:restartNumberingAfterBreak="0">
    <w:nsid w:val="0000000F"/>
    <w:multiLevelType w:val="singleLevel"/>
    <w:tmpl w:val="0000000F"/>
    <w:name w:val="WW8Num14"/>
    <w:lvl w:ilvl="0">
      <w:start w:val="3"/>
      <w:numFmt w:val="decimal"/>
      <w:lvlText w:val="%1."/>
      <w:lvlJc w:val="left"/>
      <w:pPr>
        <w:tabs>
          <w:tab w:val="num" w:pos="0"/>
        </w:tabs>
        <w:ind w:left="720" w:hanging="360"/>
      </w:pPr>
      <w:rPr>
        <w:rFonts w:ascii="Times New Roman" w:hAnsi="Times New Roman" w:cs="Times New Roman" w:hint="default"/>
        <w:lang w:val="id-ID"/>
      </w:rPr>
    </w:lvl>
  </w:abstractNum>
  <w:abstractNum w:abstractNumId="9" w15:restartNumberingAfterBreak="0">
    <w:nsid w:val="00000011"/>
    <w:multiLevelType w:val="singleLevel"/>
    <w:tmpl w:val="00000011"/>
    <w:name w:val="WW8Num16"/>
    <w:lvl w:ilvl="0">
      <w:start w:val="1"/>
      <w:numFmt w:val="decimal"/>
      <w:lvlText w:val="%1."/>
      <w:lvlJc w:val="left"/>
      <w:pPr>
        <w:tabs>
          <w:tab w:val="num" w:pos="0"/>
        </w:tabs>
        <w:ind w:left="1080" w:hanging="360"/>
      </w:pPr>
      <w:rPr>
        <w:rFonts w:ascii="Times New Roman" w:hAnsi="Times New Roman" w:cs="Times New Roman" w:hint="default"/>
        <w:b/>
        <w:lang w:val="id-ID"/>
      </w:rPr>
    </w:lvl>
  </w:abstractNum>
  <w:abstractNum w:abstractNumId="10" w15:restartNumberingAfterBreak="0">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hint="default"/>
        <w:lang w:val="id-ID"/>
      </w:rPr>
    </w:lvl>
  </w:abstractNum>
  <w:abstractNum w:abstractNumId="11" w15:restartNumberingAfterBreak="0">
    <w:nsid w:val="00000019"/>
    <w:multiLevelType w:val="singleLevel"/>
    <w:tmpl w:val="00000019"/>
    <w:name w:val="WW8Num24"/>
    <w:lvl w:ilvl="0">
      <w:start w:val="1"/>
      <w:numFmt w:val="decimal"/>
      <w:lvlText w:val="%1."/>
      <w:lvlJc w:val="left"/>
      <w:pPr>
        <w:tabs>
          <w:tab w:val="num" w:pos="0"/>
        </w:tabs>
        <w:ind w:left="720" w:hanging="360"/>
      </w:pPr>
      <w:rPr>
        <w:rFonts w:ascii="Times New Roman" w:hAnsi="Times New Roman" w:cs="Times New Roman" w:hint="default"/>
        <w:i/>
      </w:rPr>
    </w:lvl>
  </w:abstractNum>
  <w:abstractNum w:abstractNumId="12"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E"/>
    <w:multiLevelType w:val="singleLevel"/>
    <w:tmpl w:val="0000001E"/>
    <w:name w:val="WW8Num29"/>
    <w:lvl w:ilvl="0">
      <w:start w:val="2"/>
      <w:numFmt w:val="bullet"/>
      <w:lvlText w:val=""/>
      <w:lvlJc w:val="left"/>
      <w:pPr>
        <w:tabs>
          <w:tab w:val="num" w:pos="0"/>
        </w:tabs>
        <w:ind w:left="720" w:hanging="360"/>
      </w:pPr>
      <w:rPr>
        <w:rFonts w:ascii="Symbol" w:hAnsi="Symbol" w:cs="FuturaBT-Book" w:hint="default"/>
      </w:rPr>
    </w:lvl>
  </w:abstractNum>
  <w:abstractNum w:abstractNumId="14" w15:restartNumberingAfterBreak="0">
    <w:nsid w:val="0000001F"/>
    <w:multiLevelType w:val="singleLevel"/>
    <w:tmpl w:val="0000001F"/>
    <w:name w:val="WW8Num30"/>
    <w:lvl w:ilvl="0">
      <w:start w:val="20"/>
      <w:numFmt w:val="decimal"/>
      <w:lvlText w:val="%1"/>
      <w:lvlJc w:val="left"/>
      <w:pPr>
        <w:tabs>
          <w:tab w:val="num" w:pos="0"/>
        </w:tabs>
        <w:ind w:left="720" w:hanging="360"/>
      </w:pPr>
      <w:rPr>
        <w:rFonts w:hint="default"/>
      </w:rPr>
    </w:lvl>
  </w:abstractNum>
  <w:abstractNum w:abstractNumId="15" w15:restartNumberingAfterBreak="0">
    <w:nsid w:val="0247018D"/>
    <w:multiLevelType w:val="hybridMultilevel"/>
    <w:tmpl w:val="48E6F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86BA6"/>
    <w:multiLevelType w:val="multilevel"/>
    <w:tmpl w:val="13486BA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1BD451E5"/>
    <w:multiLevelType w:val="multilevel"/>
    <w:tmpl w:val="1BD451E5"/>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1DB84340"/>
    <w:multiLevelType w:val="hybridMultilevel"/>
    <w:tmpl w:val="54B039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03F3993"/>
    <w:multiLevelType w:val="hybridMultilevel"/>
    <w:tmpl w:val="C26A1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0C2DC3"/>
    <w:multiLevelType w:val="hybridMultilevel"/>
    <w:tmpl w:val="10D87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A1E7743"/>
    <w:multiLevelType w:val="hybridMultilevel"/>
    <w:tmpl w:val="0FBCF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EF470DE"/>
    <w:multiLevelType w:val="hybridMultilevel"/>
    <w:tmpl w:val="7612239C"/>
    <w:lvl w:ilvl="0" w:tplc="E6504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F923878"/>
    <w:multiLevelType w:val="hybridMultilevel"/>
    <w:tmpl w:val="4914D8A2"/>
    <w:lvl w:ilvl="0" w:tplc="A5CE6CB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AC54EA2"/>
    <w:multiLevelType w:val="hybridMultilevel"/>
    <w:tmpl w:val="86C81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C6C4D86"/>
    <w:multiLevelType w:val="hybridMultilevel"/>
    <w:tmpl w:val="C7B05FE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15:restartNumberingAfterBreak="0">
    <w:nsid w:val="3D9423C5"/>
    <w:multiLevelType w:val="hybridMultilevel"/>
    <w:tmpl w:val="0B00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3D99"/>
    <w:multiLevelType w:val="hybridMultilevel"/>
    <w:tmpl w:val="0A56E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7501133"/>
    <w:multiLevelType w:val="hybridMultilevel"/>
    <w:tmpl w:val="2A14C4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8D969BD"/>
    <w:multiLevelType w:val="hybridMultilevel"/>
    <w:tmpl w:val="0D8855E0"/>
    <w:lvl w:ilvl="0" w:tplc="E86AEB28">
      <w:start w:val="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49230BC7"/>
    <w:multiLevelType w:val="hybridMultilevel"/>
    <w:tmpl w:val="0C3831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A3878CB"/>
    <w:multiLevelType w:val="hybridMultilevel"/>
    <w:tmpl w:val="4BB273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312E92"/>
    <w:multiLevelType w:val="hybridMultilevel"/>
    <w:tmpl w:val="34BEC208"/>
    <w:lvl w:ilvl="0" w:tplc="00000002">
      <w:start w:val="1"/>
      <w:numFmt w:val="bullet"/>
      <w:lvlText w:val=""/>
      <w:lvlJc w:val="left"/>
      <w:pPr>
        <w:ind w:left="1429" w:hanging="360"/>
      </w:pPr>
      <w:rPr>
        <w:rFonts w:ascii="Symbol" w:hAnsi="Symbol" w:cs="Symbol" w:hint="default"/>
      </w:rPr>
    </w:lvl>
    <w:lvl w:ilvl="1" w:tplc="00000002">
      <w:start w:val="1"/>
      <w:numFmt w:val="bullet"/>
      <w:lvlText w:val=""/>
      <w:lvlJc w:val="left"/>
      <w:pPr>
        <w:ind w:left="2149" w:hanging="360"/>
      </w:pPr>
      <w:rPr>
        <w:rFonts w:ascii="Symbol" w:hAnsi="Symbol" w:cs="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B175AF6"/>
    <w:multiLevelType w:val="hybridMultilevel"/>
    <w:tmpl w:val="BD90B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8D552B"/>
    <w:multiLevelType w:val="hybridMultilevel"/>
    <w:tmpl w:val="0854DA9A"/>
    <w:lvl w:ilvl="0" w:tplc="52DC32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3077D"/>
    <w:multiLevelType w:val="hybridMultilevel"/>
    <w:tmpl w:val="3ECEE94E"/>
    <w:lvl w:ilvl="0" w:tplc="00000002">
      <w:start w:val="1"/>
      <w:numFmt w:val="bullet"/>
      <w:lvlText w:val=""/>
      <w:lvlJc w:val="left"/>
      <w:pPr>
        <w:ind w:left="1364" w:hanging="360"/>
      </w:pPr>
      <w:rPr>
        <w:rFonts w:ascii="Symbol" w:hAnsi="Symbol" w:cs="Symbol" w:hint="default"/>
      </w:rPr>
    </w:lvl>
    <w:lvl w:ilvl="1" w:tplc="DB7A753C">
      <w:numFmt w:val="bullet"/>
      <w:lvlText w:val="-"/>
      <w:lvlJc w:val="left"/>
      <w:pPr>
        <w:ind w:left="2084" w:hanging="360"/>
      </w:pPr>
      <w:rPr>
        <w:rFonts w:ascii="Times New Roman" w:eastAsia="Calibri" w:hAnsi="Times New Roman" w:cs="Times New Roman"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6A2446B5"/>
    <w:multiLevelType w:val="hybridMultilevel"/>
    <w:tmpl w:val="0B3AFCA2"/>
    <w:lvl w:ilvl="0" w:tplc="D66ECC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6E8363EB"/>
    <w:multiLevelType w:val="hybridMultilevel"/>
    <w:tmpl w:val="2C6A603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3D17A0B"/>
    <w:multiLevelType w:val="hybridMultilevel"/>
    <w:tmpl w:val="902443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02672C"/>
    <w:multiLevelType w:val="hybridMultilevel"/>
    <w:tmpl w:val="4D8A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9"/>
  </w:num>
  <w:num w:numId="3">
    <w:abstractNumId w:val="20"/>
  </w:num>
  <w:num w:numId="4">
    <w:abstractNumId w:val="29"/>
  </w:num>
  <w:num w:numId="5">
    <w:abstractNumId w:val="18"/>
  </w:num>
  <w:num w:numId="6">
    <w:abstractNumId w:val="38"/>
  </w:num>
  <w:num w:numId="7">
    <w:abstractNumId w:val="26"/>
  </w:num>
  <w:num w:numId="8">
    <w:abstractNumId w:val="21"/>
  </w:num>
  <w:num w:numId="9">
    <w:abstractNumId w:val="30"/>
  </w:num>
  <w:num w:numId="10">
    <w:abstractNumId w:val="31"/>
  </w:num>
  <w:num w:numId="11">
    <w:abstractNumId w:val="27"/>
  </w:num>
  <w:num w:numId="12">
    <w:abstractNumId w:val="23"/>
  </w:num>
  <w:num w:numId="13">
    <w:abstractNumId w:val="39"/>
  </w:num>
  <w:num w:numId="14">
    <w:abstractNumId w:val="37"/>
  </w:num>
  <w:num w:numId="15">
    <w:abstractNumId w:val="33"/>
  </w:num>
  <w:num w:numId="16">
    <w:abstractNumId w:val="28"/>
  </w:num>
  <w:num w:numId="17">
    <w:abstractNumId w:val="17"/>
  </w:num>
  <w:num w:numId="18">
    <w:abstractNumId w:val="15"/>
  </w:num>
  <w:num w:numId="19">
    <w:abstractNumId w:val="22"/>
  </w:num>
  <w:num w:numId="20">
    <w:abstractNumId w:val="2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36"/>
  </w:num>
  <w:num w:numId="37">
    <w:abstractNumId w:val="16"/>
  </w:num>
  <w:num w:numId="38">
    <w:abstractNumId w:val="35"/>
  </w:num>
  <w:num w:numId="39">
    <w:abstractNumId w:val="3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ok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5swfpswvs2pqeezw9vfv0wf59ww0vpsdsr&quot;&gt;endometriosis&lt;record-ids&gt;&lt;item&gt;2&lt;/item&gt;&lt;item&gt;29&lt;/item&gt;&lt;item&gt;31&lt;/item&gt;&lt;item&gt;34&lt;/item&gt;&lt;item&gt;46&lt;/item&gt;&lt;item&gt;53&lt;/item&gt;&lt;item&gt;55&lt;/item&gt;&lt;item&gt;63&lt;/item&gt;&lt;item&gt;64&lt;/item&gt;&lt;item&gt;67&lt;/item&gt;&lt;item&gt;70&lt;/item&gt;&lt;item&gt;71&lt;/item&gt;&lt;item&gt;74&lt;/item&gt;&lt;item&gt;81&lt;/item&gt;&lt;item&gt;84&lt;/item&gt;&lt;item&gt;87&lt;/item&gt;&lt;item&gt;88&lt;/item&gt;&lt;item&gt;90&lt;/item&gt;&lt;item&gt;93&lt;/item&gt;&lt;/record-ids&gt;&lt;/item&gt;&lt;/Libraries&gt;"/>
  </w:docVars>
  <w:rsids>
    <w:rsidRoot w:val="00E00571"/>
    <w:rsid w:val="00004272"/>
    <w:rsid w:val="000060F0"/>
    <w:rsid w:val="00021582"/>
    <w:rsid w:val="00021F2E"/>
    <w:rsid w:val="00022628"/>
    <w:rsid w:val="00031B0D"/>
    <w:rsid w:val="00031E3A"/>
    <w:rsid w:val="00032555"/>
    <w:rsid w:val="00040381"/>
    <w:rsid w:val="000427A0"/>
    <w:rsid w:val="000522D0"/>
    <w:rsid w:val="0005261E"/>
    <w:rsid w:val="00052EC0"/>
    <w:rsid w:val="00055632"/>
    <w:rsid w:val="0006456C"/>
    <w:rsid w:val="000659CA"/>
    <w:rsid w:val="00067D07"/>
    <w:rsid w:val="000707A6"/>
    <w:rsid w:val="000727A1"/>
    <w:rsid w:val="000764A3"/>
    <w:rsid w:val="00077A4A"/>
    <w:rsid w:val="00082850"/>
    <w:rsid w:val="00083E99"/>
    <w:rsid w:val="00085188"/>
    <w:rsid w:val="000855BF"/>
    <w:rsid w:val="0009044E"/>
    <w:rsid w:val="00097901"/>
    <w:rsid w:val="000A1FFC"/>
    <w:rsid w:val="000A2D6F"/>
    <w:rsid w:val="000A3E32"/>
    <w:rsid w:val="000A52FD"/>
    <w:rsid w:val="000A5DCC"/>
    <w:rsid w:val="000A6538"/>
    <w:rsid w:val="000A6791"/>
    <w:rsid w:val="000B1821"/>
    <w:rsid w:val="000B59DF"/>
    <w:rsid w:val="000B77BA"/>
    <w:rsid w:val="000C14D2"/>
    <w:rsid w:val="000C3BDA"/>
    <w:rsid w:val="000C5B91"/>
    <w:rsid w:val="000D0700"/>
    <w:rsid w:val="000E7DBF"/>
    <w:rsid w:val="000F363C"/>
    <w:rsid w:val="000F47D9"/>
    <w:rsid w:val="000F6AD1"/>
    <w:rsid w:val="000F75CA"/>
    <w:rsid w:val="000F7E1F"/>
    <w:rsid w:val="0010051E"/>
    <w:rsid w:val="00100E36"/>
    <w:rsid w:val="001034D4"/>
    <w:rsid w:val="00106959"/>
    <w:rsid w:val="0010753A"/>
    <w:rsid w:val="001126D0"/>
    <w:rsid w:val="00113F54"/>
    <w:rsid w:val="00114AAD"/>
    <w:rsid w:val="0011570E"/>
    <w:rsid w:val="001220A6"/>
    <w:rsid w:val="00126BD4"/>
    <w:rsid w:val="00131C04"/>
    <w:rsid w:val="00137D88"/>
    <w:rsid w:val="0014175F"/>
    <w:rsid w:val="00142B26"/>
    <w:rsid w:val="00143FF1"/>
    <w:rsid w:val="001458CD"/>
    <w:rsid w:val="001569BB"/>
    <w:rsid w:val="0015748E"/>
    <w:rsid w:val="00162003"/>
    <w:rsid w:val="00162AE6"/>
    <w:rsid w:val="00167F84"/>
    <w:rsid w:val="00170A26"/>
    <w:rsid w:val="00172F23"/>
    <w:rsid w:val="00173C64"/>
    <w:rsid w:val="00177D28"/>
    <w:rsid w:val="0018278C"/>
    <w:rsid w:val="00185E5F"/>
    <w:rsid w:val="001862D6"/>
    <w:rsid w:val="00191819"/>
    <w:rsid w:val="001A052A"/>
    <w:rsid w:val="001A61C5"/>
    <w:rsid w:val="001A7827"/>
    <w:rsid w:val="001B12BA"/>
    <w:rsid w:val="001B4913"/>
    <w:rsid w:val="001C359E"/>
    <w:rsid w:val="001D1F46"/>
    <w:rsid w:val="001D2614"/>
    <w:rsid w:val="001E00BE"/>
    <w:rsid w:val="001E4DFE"/>
    <w:rsid w:val="001E67F9"/>
    <w:rsid w:val="001E6EF5"/>
    <w:rsid w:val="001E742F"/>
    <w:rsid w:val="001F3408"/>
    <w:rsid w:val="001F5045"/>
    <w:rsid w:val="001F5819"/>
    <w:rsid w:val="00201236"/>
    <w:rsid w:val="002057D6"/>
    <w:rsid w:val="00205D98"/>
    <w:rsid w:val="0021015F"/>
    <w:rsid w:val="00213DD5"/>
    <w:rsid w:val="002147ED"/>
    <w:rsid w:val="002170A0"/>
    <w:rsid w:val="002249E4"/>
    <w:rsid w:val="00225B31"/>
    <w:rsid w:val="00225FBE"/>
    <w:rsid w:val="002260FC"/>
    <w:rsid w:val="00234644"/>
    <w:rsid w:val="00234BA0"/>
    <w:rsid w:val="00237DDB"/>
    <w:rsid w:val="002441D1"/>
    <w:rsid w:val="0024510E"/>
    <w:rsid w:val="00251D2D"/>
    <w:rsid w:val="00254200"/>
    <w:rsid w:val="002569EE"/>
    <w:rsid w:val="00262A96"/>
    <w:rsid w:val="0026771A"/>
    <w:rsid w:val="00271A51"/>
    <w:rsid w:val="002725C1"/>
    <w:rsid w:val="00274598"/>
    <w:rsid w:val="00276088"/>
    <w:rsid w:val="00283D12"/>
    <w:rsid w:val="002843B7"/>
    <w:rsid w:val="002843E8"/>
    <w:rsid w:val="002846B2"/>
    <w:rsid w:val="00290E36"/>
    <w:rsid w:val="00295E7B"/>
    <w:rsid w:val="002976F2"/>
    <w:rsid w:val="002A0581"/>
    <w:rsid w:val="002A23C3"/>
    <w:rsid w:val="002A3614"/>
    <w:rsid w:val="002A37D1"/>
    <w:rsid w:val="002A4074"/>
    <w:rsid w:val="002A7A04"/>
    <w:rsid w:val="002B1E94"/>
    <w:rsid w:val="002B2551"/>
    <w:rsid w:val="002B2653"/>
    <w:rsid w:val="002B6108"/>
    <w:rsid w:val="002B6CD8"/>
    <w:rsid w:val="002C75DC"/>
    <w:rsid w:val="002D22B2"/>
    <w:rsid w:val="002D2863"/>
    <w:rsid w:val="002D3A93"/>
    <w:rsid w:val="002D7A33"/>
    <w:rsid w:val="002D7F2E"/>
    <w:rsid w:val="002E0E0C"/>
    <w:rsid w:val="002E0E1B"/>
    <w:rsid w:val="002E2C8B"/>
    <w:rsid w:val="002E3D6C"/>
    <w:rsid w:val="002E44FA"/>
    <w:rsid w:val="002F589E"/>
    <w:rsid w:val="002F69A7"/>
    <w:rsid w:val="002F776E"/>
    <w:rsid w:val="003100DF"/>
    <w:rsid w:val="0031115C"/>
    <w:rsid w:val="00311733"/>
    <w:rsid w:val="00312067"/>
    <w:rsid w:val="00314D39"/>
    <w:rsid w:val="003160E6"/>
    <w:rsid w:val="00327252"/>
    <w:rsid w:val="0032767D"/>
    <w:rsid w:val="00330CE6"/>
    <w:rsid w:val="0033362C"/>
    <w:rsid w:val="00342AC3"/>
    <w:rsid w:val="00344442"/>
    <w:rsid w:val="00345D54"/>
    <w:rsid w:val="003602F7"/>
    <w:rsid w:val="00362861"/>
    <w:rsid w:val="00371E05"/>
    <w:rsid w:val="00376BC2"/>
    <w:rsid w:val="003918AA"/>
    <w:rsid w:val="00394D90"/>
    <w:rsid w:val="00397C2D"/>
    <w:rsid w:val="003A09D1"/>
    <w:rsid w:val="003A2ECE"/>
    <w:rsid w:val="003A4908"/>
    <w:rsid w:val="003B0655"/>
    <w:rsid w:val="003B4979"/>
    <w:rsid w:val="003C233B"/>
    <w:rsid w:val="003C284A"/>
    <w:rsid w:val="003D0548"/>
    <w:rsid w:val="003D1C0B"/>
    <w:rsid w:val="003D44FC"/>
    <w:rsid w:val="003E060E"/>
    <w:rsid w:val="003E37AE"/>
    <w:rsid w:val="003E70C2"/>
    <w:rsid w:val="003F041F"/>
    <w:rsid w:val="003F3DE8"/>
    <w:rsid w:val="003F51C8"/>
    <w:rsid w:val="003F564A"/>
    <w:rsid w:val="0040162D"/>
    <w:rsid w:val="004027E0"/>
    <w:rsid w:val="00404F3D"/>
    <w:rsid w:val="00412B01"/>
    <w:rsid w:val="00413BE4"/>
    <w:rsid w:val="0041422F"/>
    <w:rsid w:val="00414647"/>
    <w:rsid w:val="004168BB"/>
    <w:rsid w:val="004169BE"/>
    <w:rsid w:val="004223D5"/>
    <w:rsid w:val="00423B26"/>
    <w:rsid w:val="004313E7"/>
    <w:rsid w:val="00435EA1"/>
    <w:rsid w:val="00440E76"/>
    <w:rsid w:val="00442D38"/>
    <w:rsid w:val="00447BFE"/>
    <w:rsid w:val="0045239C"/>
    <w:rsid w:val="00453495"/>
    <w:rsid w:val="00456B5F"/>
    <w:rsid w:val="00457CF5"/>
    <w:rsid w:val="00464ED2"/>
    <w:rsid w:val="0046527C"/>
    <w:rsid w:val="00475C21"/>
    <w:rsid w:val="004831F2"/>
    <w:rsid w:val="00487E46"/>
    <w:rsid w:val="0049297E"/>
    <w:rsid w:val="0049300E"/>
    <w:rsid w:val="00496C60"/>
    <w:rsid w:val="004A15C3"/>
    <w:rsid w:val="004B00A9"/>
    <w:rsid w:val="004B3185"/>
    <w:rsid w:val="004B5005"/>
    <w:rsid w:val="004B70CC"/>
    <w:rsid w:val="004C00BA"/>
    <w:rsid w:val="004C3435"/>
    <w:rsid w:val="004C361F"/>
    <w:rsid w:val="004C5A2A"/>
    <w:rsid w:val="004C6778"/>
    <w:rsid w:val="004D1868"/>
    <w:rsid w:val="004D356E"/>
    <w:rsid w:val="004D53A6"/>
    <w:rsid w:val="004D6896"/>
    <w:rsid w:val="004E46D8"/>
    <w:rsid w:val="004E6213"/>
    <w:rsid w:val="004E7337"/>
    <w:rsid w:val="004F02C8"/>
    <w:rsid w:val="004F0E1F"/>
    <w:rsid w:val="004F1BB3"/>
    <w:rsid w:val="004F3C94"/>
    <w:rsid w:val="004F68EE"/>
    <w:rsid w:val="005003FA"/>
    <w:rsid w:val="00500ADC"/>
    <w:rsid w:val="00503867"/>
    <w:rsid w:val="00504BC2"/>
    <w:rsid w:val="00505F3E"/>
    <w:rsid w:val="005100AE"/>
    <w:rsid w:val="00510232"/>
    <w:rsid w:val="005109A9"/>
    <w:rsid w:val="005112B9"/>
    <w:rsid w:val="00515D27"/>
    <w:rsid w:val="00516EF5"/>
    <w:rsid w:val="00517224"/>
    <w:rsid w:val="0052044D"/>
    <w:rsid w:val="00522F66"/>
    <w:rsid w:val="005313BC"/>
    <w:rsid w:val="00531F56"/>
    <w:rsid w:val="0053475D"/>
    <w:rsid w:val="00545805"/>
    <w:rsid w:val="00546513"/>
    <w:rsid w:val="00550AEE"/>
    <w:rsid w:val="00551486"/>
    <w:rsid w:val="005639E5"/>
    <w:rsid w:val="00573167"/>
    <w:rsid w:val="0057612E"/>
    <w:rsid w:val="00577EB8"/>
    <w:rsid w:val="00585B84"/>
    <w:rsid w:val="00586367"/>
    <w:rsid w:val="00586992"/>
    <w:rsid w:val="00587C64"/>
    <w:rsid w:val="00590F30"/>
    <w:rsid w:val="0059179A"/>
    <w:rsid w:val="005A097F"/>
    <w:rsid w:val="005B59F3"/>
    <w:rsid w:val="005B5C44"/>
    <w:rsid w:val="005C04DA"/>
    <w:rsid w:val="005C0DC1"/>
    <w:rsid w:val="005C20BD"/>
    <w:rsid w:val="005C36BD"/>
    <w:rsid w:val="005C49F8"/>
    <w:rsid w:val="005D0F48"/>
    <w:rsid w:val="005D287B"/>
    <w:rsid w:val="005D43F2"/>
    <w:rsid w:val="005D4E9C"/>
    <w:rsid w:val="005D5C4C"/>
    <w:rsid w:val="005F0F8C"/>
    <w:rsid w:val="005F19CE"/>
    <w:rsid w:val="00600B2D"/>
    <w:rsid w:val="00603FBF"/>
    <w:rsid w:val="006077B9"/>
    <w:rsid w:val="0061004A"/>
    <w:rsid w:val="00611A36"/>
    <w:rsid w:val="00615D76"/>
    <w:rsid w:val="0061691C"/>
    <w:rsid w:val="00616A19"/>
    <w:rsid w:val="00620EE3"/>
    <w:rsid w:val="006318D7"/>
    <w:rsid w:val="00634D00"/>
    <w:rsid w:val="00643DBC"/>
    <w:rsid w:val="00644A79"/>
    <w:rsid w:val="00647212"/>
    <w:rsid w:val="00652BC5"/>
    <w:rsid w:val="00654058"/>
    <w:rsid w:val="00660A54"/>
    <w:rsid w:val="00666BCF"/>
    <w:rsid w:val="00667AA6"/>
    <w:rsid w:val="0067787D"/>
    <w:rsid w:val="00684040"/>
    <w:rsid w:val="00687D57"/>
    <w:rsid w:val="00690419"/>
    <w:rsid w:val="00690DB8"/>
    <w:rsid w:val="00696FAF"/>
    <w:rsid w:val="006A5EC9"/>
    <w:rsid w:val="006B1A4A"/>
    <w:rsid w:val="006B5F96"/>
    <w:rsid w:val="006B64BF"/>
    <w:rsid w:val="006D44A1"/>
    <w:rsid w:val="006D5B18"/>
    <w:rsid w:val="006E0ABE"/>
    <w:rsid w:val="006E17B5"/>
    <w:rsid w:val="006E1B14"/>
    <w:rsid w:val="006E26AE"/>
    <w:rsid w:val="006E282D"/>
    <w:rsid w:val="006E75C4"/>
    <w:rsid w:val="006E7A07"/>
    <w:rsid w:val="006E7C2D"/>
    <w:rsid w:val="006F4B66"/>
    <w:rsid w:val="00713F50"/>
    <w:rsid w:val="00717299"/>
    <w:rsid w:val="007266B0"/>
    <w:rsid w:val="007341DA"/>
    <w:rsid w:val="007368A9"/>
    <w:rsid w:val="00741CF5"/>
    <w:rsid w:val="0074374B"/>
    <w:rsid w:val="00747B25"/>
    <w:rsid w:val="007516DA"/>
    <w:rsid w:val="00751E0F"/>
    <w:rsid w:val="0075492A"/>
    <w:rsid w:val="0075715B"/>
    <w:rsid w:val="007622CA"/>
    <w:rsid w:val="0077201C"/>
    <w:rsid w:val="00773223"/>
    <w:rsid w:val="00790946"/>
    <w:rsid w:val="00791A22"/>
    <w:rsid w:val="00794594"/>
    <w:rsid w:val="0079508C"/>
    <w:rsid w:val="007A1B20"/>
    <w:rsid w:val="007A4063"/>
    <w:rsid w:val="007C12F2"/>
    <w:rsid w:val="007C55D8"/>
    <w:rsid w:val="007E41B5"/>
    <w:rsid w:val="007E5D7D"/>
    <w:rsid w:val="007E6CF6"/>
    <w:rsid w:val="007E7D5A"/>
    <w:rsid w:val="007F004F"/>
    <w:rsid w:val="007F2FCA"/>
    <w:rsid w:val="007F3D41"/>
    <w:rsid w:val="007F66C1"/>
    <w:rsid w:val="008047C9"/>
    <w:rsid w:val="00807507"/>
    <w:rsid w:val="00807C4E"/>
    <w:rsid w:val="00813C5D"/>
    <w:rsid w:val="00815F61"/>
    <w:rsid w:val="00825572"/>
    <w:rsid w:val="00826EB6"/>
    <w:rsid w:val="0083086A"/>
    <w:rsid w:val="008308AB"/>
    <w:rsid w:val="00830A76"/>
    <w:rsid w:val="008335EB"/>
    <w:rsid w:val="0083578D"/>
    <w:rsid w:val="00844641"/>
    <w:rsid w:val="008466FC"/>
    <w:rsid w:val="00852D5E"/>
    <w:rsid w:val="00855D5B"/>
    <w:rsid w:val="00861352"/>
    <w:rsid w:val="008628C1"/>
    <w:rsid w:val="00866EA1"/>
    <w:rsid w:val="0087096A"/>
    <w:rsid w:val="00870E7C"/>
    <w:rsid w:val="00871A17"/>
    <w:rsid w:val="00886465"/>
    <w:rsid w:val="00891C90"/>
    <w:rsid w:val="00892A37"/>
    <w:rsid w:val="008A33B2"/>
    <w:rsid w:val="008A6F79"/>
    <w:rsid w:val="008B2052"/>
    <w:rsid w:val="008C6B54"/>
    <w:rsid w:val="008C71BE"/>
    <w:rsid w:val="008D4C6A"/>
    <w:rsid w:val="008D633F"/>
    <w:rsid w:val="008D6EEA"/>
    <w:rsid w:val="008E14B5"/>
    <w:rsid w:val="008E19D0"/>
    <w:rsid w:val="008E5A69"/>
    <w:rsid w:val="008F1CAC"/>
    <w:rsid w:val="008F26AA"/>
    <w:rsid w:val="008F68E6"/>
    <w:rsid w:val="00902D9C"/>
    <w:rsid w:val="00907553"/>
    <w:rsid w:val="00913548"/>
    <w:rsid w:val="00913677"/>
    <w:rsid w:val="0091497B"/>
    <w:rsid w:val="00916250"/>
    <w:rsid w:val="0092318F"/>
    <w:rsid w:val="00923E0C"/>
    <w:rsid w:val="00931B99"/>
    <w:rsid w:val="00936A42"/>
    <w:rsid w:val="00936F2E"/>
    <w:rsid w:val="009407D7"/>
    <w:rsid w:val="009419DE"/>
    <w:rsid w:val="00944DD3"/>
    <w:rsid w:val="00947A53"/>
    <w:rsid w:val="00955227"/>
    <w:rsid w:val="00957926"/>
    <w:rsid w:val="00957B51"/>
    <w:rsid w:val="00965FD7"/>
    <w:rsid w:val="00967D26"/>
    <w:rsid w:val="00970A0D"/>
    <w:rsid w:val="00974DAD"/>
    <w:rsid w:val="00982AF8"/>
    <w:rsid w:val="0098377C"/>
    <w:rsid w:val="00991BE1"/>
    <w:rsid w:val="00992F52"/>
    <w:rsid w:val="009A0C3B"/>
    <w:rsid w:val="009A1061"/>
    <w:rsid w:val="009A28A5"/>
    <w:rsid w:val="009A4EF6"/>
    <w:rsid w:val="009A5BD1"/>
    <w:rsid w:val="009A5DDB"/>
    <w:rsid w:val="009A6F45"/>
    <w:rsid w:val="009B432F"/>
    <w:rsid w:val="009B6DD2"/>
    <w:rsid w:val="009C3FD1"/>
    <w:rsid w:val="009C41EF"/>
    <w:rsid w:val="009C42DA"/>
    <w:rsid w:val="009D4B2D"/>
    <w:rsid w:val="009E1EB3"/>
    <w:rsid w:val="009E3ED7"/>
    <w:rsid w:val="009E5E2C"/>
    <w:rsid w:val="009E5F6B"/>
    <w:rsid w:val="009E7D4D"/>
    <w:rsid w:val="009F411F"/>
    <w:rsid w:val="009F41E4"/>
    <w:rsid w:val="009F5810"/>
    <w:rsid w:val="009F69F4"/>
    <w:rsid w:val="009F7AE4"/>
    <w:rsid w:val="00A00179"/>
    <w:rsid w:val="00A00A92"/>
    <w:rsid w:val="00A04808"/>
    <w:rsid w:val="00A138DC"/>
    <w:rsid w:val="00A142CC"/>
    <w:rsid w:val="00A1643B"/>
    <w:rsid w:val="00A17575"/>
    <w:rsid w:val="00A17836"/>
    <w:rsid w:val="00A23A17"/>
    <w:rsid w:val="00A36285"/>
    <w:rsid w:val="00A3770C"/>
    <w:rsid w:val="00A41BEC"/>
    <w:rsid w:val="00A44645"/>
    <w:rsid w:val="00A45BD0"/>
    <w:rsid w:val="00A559BA"/>
    <w:rsid w:val="00A57B34"/>
    <w:rsid w:val="00A60131"/>
    <w:rsid w:val="00A61387"/>
    <w:rsid w:val="00A62151"/>
    <w:rsid w:val="00A6471D"/>
    <w:rsid w:val="00A67134"/>
    <w:rsid w:val="00A7457C"/>
    <w:rsid w:val="00A858E9"/>
    <w:rsid w:val="00A861E7"/>
    <w:rsid w:val="00A9231C"/>
    <w:rsid w:val="00A9385F"/>
    <w:rsid w:val="00AA2987"/>
    <w:rsid w:val="00AA412F"/>
    <w:rsid w:val="00AA6586"/>
    <w:rsid w:val="00AB3F06"/>
    <w:rsid w:val="00AB54AF"/>
    <w:rsid w:val="00AB7D20"/>
    <w:rsid w:val="00AC06A2"/>
    <w:rsid w:val="00AE0BCC"/>
    <w:rsid w:val="00AE32DB"/>
    <w:rsid w:val="00AE4332"/>
    <w:rsid w:val="00AE68CA"/>
    <w:rsid w:val="00AE6D73"/>
    <w:rsid w:val="00AF22A0"/>
    <w:rsid w:val="00AF3C2A"/>
    <w:rsid w:val="00AF7627"/>
    <w:rsid w:val="00AF76F5"/>
    <w:rsid w:val="00B02E8C"/>
    <w:rsid w:val="00B154B9"/>
    <w:rsid w:val="00B22C38"/>
    <w:rsid w:val="00B237D8"/>
    <w:rsid w:val="00B272C3"/>
    <w:rsid w:val="00B277D4"/>
    <w:rsid w:val="00B32FD6"/>
    <w:rsid w:val="00B34D55"/>
    <w:rsid w:val="00B3512B"/>
    <w:rsid w:val="00B37561"/>
    <w:rsid w:val="00B44D50"/>
    <w:rsid w:val="00B514BD"/>
    <w:rsid w:val="00B5383C"/>
    <w:rsid w:val="00B63B39"/>
    <w:rsid w:val="00B65801"/>
    <w:rsid w:val="00B6769C"/>
    <w:rsid w:val="00B74697"/>
    <w:rsid w:val="00B75402"/>
    <w:rsid w:val="00B9272D"/>
    <w:rsid w:val="00B932F1"/>
    <w:rsid w:val="00B94311"/>
    <w:rsid w:val="00BA62D0"/>
    <w:rsid w:val="00BA6FFF"/>
    <w:rsid w:val="00BA7DD3"/>
    <w:rsid w:val="00BA7E0B"/>
    <w:rsid w:val="00BB1763"/>
    <w:rsid w:val="00BB2E09"/>
    <w:rsid w:val="00BC2C7D"/>
    <w:rsid w:val="00BD0B98"/>
    <w:rsid w:val="00BD262A"/>
    <w:rsid w:val="00BD76D7"/>
    <w:rsid w:val="00BF07EA"/>
    <w:rsid w:val="00BF1DD3"/>
    <w:rsid w:val="00BF79E8"/>
    <w:rsid w:val="00C00F42"/>
    <w:rsid w:val="00C01EF5"/>
    <w:rsid w:val="00C050B4"/>
    <w:rsid w:val="00C06753"/>
    <w:rsid w:val="00C06C38"/>
    <w:rsid w:val="00C06EB5"/>
    <w:rsid w:val="00C07E2D"/>
    <w:rsid w:val="00C1204B"/>
    <w:rsid w:val="00C14982"/>
    <w:rsid w:val="00C20FE0"/>
    <w:rsid w:val="00C31BF6"/>
    <w:rsid w:val="00C328B0"/>
    <w:rsid w:val="00C36683"/>
    <w:rsid w:val="00C36C3A"/>
    <w:rsid w:val="00C43927"/>
    <w:rsid w:val="00C45B7D"/>
    <w:rsid w:val="00C467C6"/>
    <w:rsid w:val="00C47D68"/>
    <w:rsid w:val="00C47DF1"/>
    <w:rsid w:val="00C50596"/>
    <w:rsid w:val="00C5193B"/>
    <w:rsid w:val="00C5330B"/>
    <w:rsid w:val="00C61538"/>
    <w:rsid w:val="00C67F57"/>
    <w:rsid w:val="00C71E5A"/>
    <w:rsid w:val="00C71F0E"/>
    <w:rsid w:val="00C76DFD"/>
    <w:rsid w:val="00C92C3C"/>
    <w:rsid w:val="00C976C2"/>
    <w:rsid w:val="00CA239E"/>
    <w:rsid w:val="00CA48E5"/>
    <w:rsid w:val="00CA7BD5"/>
    <w:rsid w:val="00CB3103"/>
    <w:rsid w:val="00CB649D"/>
    <w:rsid w:val="00CC0A05"/>
    <w:rsid w:val="00CC101E"/>
    <w:rsid w:val="00CC1FB7"/>
    <w:rsid w:val="00CC25F4"/>
    <w:rsid w:val="00CC5BC5"/>
    <w:rsid w:val="00CC7F1C"/>
    <w:rsid w:val="00CD18B4"/>
    <w:rsid w:val="00CD2BCC"/>
    <w:rsid w:val="00CD3084"/>
    <w:rsid w:val="00CE2BE5"/>
    <w:rsid w:val="00CE7A6E"/>
    <w:rsid w:val="00CF034F"/>
    <w:rsid w:val="00CF3EA2"/>
    <w:rsid w:val="00CF7366"/>
    <w:rsid w:val="00CF7B17"/>
    <w:rsid w:val="00D01CE0"/>
    <w:rsid w:val="00D04BC2"/>
    <w:rsid w:val="00D058C0"/>
    <w:rsid w:val="00D11D3E"/>
    <w:rsid w:val="00D13233"/>
    <w:rsid w:val="00D237F9"/>
    <w:rsid w:val="00D40D7D"/>
    <w:rsid w:val="00D4751C"/>
    <w:rsid w:val="00D527EC"/>
    <w:rsid w:val="00D52E77"/>
    <w:rsid w:val="00D536EF"/>
    <w:rsid w:val="00D545F2"/>
    <w:rsid w:val="00D614FD"/>
    <w:rsid w:val="00D65205"/>
    <w:rsid w:val="00D664F7"/>
    <w:rsid w:val="00D66A89"/>
    <w:rsid w:val="00D70259"/>
    <w:rsid w:val="00D87019"/>
    <w:rsid w:val="00D9286A"/>
    <w:rsid w:val="00D94ED7"/>
    <w:rsid w:val="00DA10C7"/>
    <w:rsid w:val="00DA1FEE"/>
    <w:rsid w:val="00DB1C70"/>
    <w:rsid w:val="00DB36D7"/>
    <w:rsid w:val="00DB447E"/>
    <w:rsid w:val="00DB53BC"/>
    <w:rsid w:val="00DB7453"/>
    <w:rsid w:val="00DC1E94"/>
    <w:rsid w:val="00DD185F"/>
    <w:rsid w:val="00DD42CF"/>
    <w:rsid w:val="00DD7763"/>
    <w:rsid w:val="00DE028E"/>
    <w:rsid w:val="00DE168F"/>
    <w:rsid w:val="00DE1CFA"/>
    <w:rsid w:val="00DE4B73"/>
    <w:rsid w:val="00DE5F23"/>
    <w:rsid w:val="00DF0442"/>
    <w:rsid w:val="00DF2A1E"/>
    <w:rsid w:val="00DF560E"/>
    <w:rsid w:val="00E00571"/>
    <w:rsid w:val="00E02C89"/>
    <w:rsid w:val="00E04E3F"/>
    <w:rsid w:val="00E1017F"/>
    <w:rsid w:val="00E10228"/>
    <w:rsid w:val="00E10CEA"/>
    <w:rsid w:val="00E116D6"/>
    <w:rsid w:val="00E122A5"/>
    <w:rsid w:val="00E14A09"/>
    <w:rsid w:val="00E177FC"/>
    <w:rsid w:val="00E24EC8"/>
    <w:rsid w:val="00E3038A"/>
    <w:rsid w:val="00E30FEE"/>
    <w:rsid w:val="00E35891"/>
    <w:rsid w:val="00E447A1"/>
    <w:rsid w:val="00E472F3"/>
    <w:rsid w:val="00E52887"/>
    <w:rsid w:val="00E54116"/>
    <w:rsid w:val="00E56B9D"/>
    <w:rsid w:val="00E5713C"/>
    <w:rsid w:val="00E646F8"/>
    <w:rsid w:val="00E6735B"/>
    <w:rsid w:val="00E70A0B"/>
    <w:rsid w:val="00E7124C"/>
    <w:rsid w:val="00E75464"/>
    <w:rsid w:val="00E91AAF"/>
    <w:rsid w:val="00E93582"/>
    <w:rsid w:val="00E95E4D"/>
    <w:rsid w:val="00EA1933"/>
    <w:rsid w:val="00EA41F9"/>
    <w:rsid w:val="00EA47D8"/>
    <w:rsid w:val="00EA5C77"/>
    <w:rsid w:val="00EA717B"/>
    <w:rsid w:val="00EB0686"/>
    <w:rsid w:val="00EB083A"/>
    <w:rsid w:val="00EB388D"/>
    <w:rsid w:val="00EC06F1"/>
    <w:rsid w:val="00EC1403"/>
    <w:rsid w:val="00EC637F"/>
    <w:rsid w:val="00ED1B28"/>
    <w:rsid w:val="00ED214B"/>
    <w:rsid w:val="00ED4534"/>
    <w:rsid w:val="00ED4A17"/>
    <w:rsid w:val="00EE0C1A"/>
    <w:rsid w:val="00EE4273"/>
    <w:rsid w:val="00EE42AC"/>
    <w:rsid w:val="00F00C9D"/>
    <w:rsid w:val="00F01687"/>
    <w:rsid w:val="00F0739D"/>
    <w:rsid w:val="00F12011"/>
    <w:rsid w:val="00F1767C"/>
    <w:rsid w:val="00F21714"/>
    <w:rsid w:val="00F21A4F"/>
    <w:rsid w:val="00F26998"/>
    <w:rsid w:val="00F26FD3"/>
    <w:rsid w:val="00F3214E"/>
    <w:rsid w:val="00F32795"/>
    <w:rsid w:val="00F3381C"/>
    <w:rsid w:val="00F52197"/>
    <w:rsid w:val="00F5639F"/>
    <w:rsid w:val="00F636A0"/>
    <w:rsid w:val="00F65AE0"/>
    <w:rsid w:val="00F71783"/>
    <w:rsid w:val="00F728C7"/>
    <w:rsid w:val="00F73DC6"/>
    <w:rsid w:val="00F8095A"/>
    <w:rsid w:val="00F8195C"/>
    <w:rsid w:val="00F876E4"/>
    <w:rsid w:val="00F96BAA"/>
    <w:rsid w:val="00F97980"/>
    <w:rsid w:val="00FA1F96"/>
    <w:rsid w:val="00FA270F"/>
    <w:rsid w:val="00FA6E81"/>
    <w:rsid w:val="00FB1B16"/>
    <w:rsid w:val="00FB24C8"/>
    <w:rsid w:val="00FB4FFE"/>
    <w:rsid w:val="00FB7EF2"/>
    <w:rsid w:val="00FC3FBA"/>
    <w:rsid w:val="00FC40EE"/>
    <w:rsid w:val="00FC6C8D"/>
    <w:rsid w:val="00FD3F7E"/>
    <w:rsid w:val="00FD7CB3"/>
    <w:rsid w:val="00FE0877"/>
    <w:rsid w:val="00FE1900"/>
    <w:rsid w:val="00FE3D8C"/>
    <w:rsid w:val="00FF3B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A4D"/>
  <w15:docId w15:val="{DFB60BA5-F033-4434-8BB3-70994278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C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9A4EF6"/>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00571"/>
    <w:pPr>
      <w:tabs>
        <w:tab w:val="left" w:pos="504"/>
      </w:tabs>
      <w:spacing w:after="240"/>
      <w:ind w:left="504" w:hanging="504"/>
    </w:pPr>
  </w:style>
  <w:style w:type="paragraph" w:styleId="ListParagraph">
    <w:name w:val="List Paragraph"/>
    <w:basedOn w:val="Normal"/>
    <w:uiPriority w:val="34"/>
    <w:qFormat/>
    <w:rsid w:val="00F71783"/>
    <w:pPr>
      <w:ind w:left="720"/>
      <w:contextualSpacing/>
    </w:pPr>
  </w:style>
  <w:style w:type="character" w:styleId="PlaceholderText">
    <w:name w:val="Placeholder Text"/>
    <w:basedOn w:val="DefaultParagraphFont"/>
    <w:uiPriority w:val="99"/>
    <w:semiHidden/>
    <w:rsid w:val="00A3770C"/>
    <w:rPr>
      <w:color w:val="808080"/>
    </w:rPr>
  </w:style>
  <w:style w:type="character" w:customStyle="1" w:styleId="Heading2Char">
    <w:name w:val="Heading 2 Char"/>
    <w:basedOn w:val="DefaultParagraphFont"/>
    <w:link w:val="Heading2"/>
    <w:uiPriority w:val="9"/>
    <w:rsid w:val="009A4EF6"/>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9A4EF6"/>
    <w:pPr>
      <w:spacing w:before="100" w:beforeAutospacing="1" w:after="100" w:afterAutospacing="1"/>
    </w:pPr>
    <w:rPr>
      <w:lang w:val="id-ID" w:eastAsia="id-ID"/>
    </w:rPr>
  </w:style>
  <w:style w:type="paragraph" w:styleId="HTMLPreformatted">
    <w:name w:val="HTML Preformatted"/>
    <w:basedOn w:val="Normal"/>
    <w:link w:val="HTMLPreformattedChar"/>
    <w:uiPriority w:val="99"/>
    <w:semiHidden/>
    <w:unhideWhenUsed/>
    <w:rsid w:val="0075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16D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861352"/>
    <w:rPr>
      <w:rFonts w:ascii="Tahoma" w:hAnsi="Tahoma" w:cs="Tahoma"/>
      <w:sz w:val="16"/>
      <w:szCs w:val="16"/>
    </w:rPr>
  </w:style>
  <w:style w:type="character" w:customStyle="1" w:styleId="BalloonTextChar">
    <w:name w:val="Balloon Text Char"/>
    <w:basedOn w:val="DefaultParagraphFont"/>
    <w:link w:val="BalloonText"/>
    <w:uiPriority w:val="99"/>
    <w:semiHidden/>
    <w:rsid w:val="00861352"/>
    <w:rPr>
      <w:rFonts w:ascii="Tahoma" w:eastAsia="Times New Roman" w:hAnsi="Tahoma" w:cs="Tahoma"/>
      <w:sz w:val="16"/>
      <w:szCs w:val="16"/>
      <w:lang w:val="en-US"/>
    </w:rPr>
  </w:style>
  <w:style w:type="character" w:customStyle="1" w:styleId="A5">
    <w:name w:val="A5"/>
    <w:uiPriority w:val="99"/>
    <w:rsid w:val="00931B99"/>
    <w:rPr>
      <w:color w:val="000000"/>
      <w:sz w:val="22"/>
      <w:szCs w:val="22"/>
    </w:rPr>
  </w:style>
  <w:style w:type="character" w:customStyle="1" w:styleId="A1">
    <w:name w:val="A1"/>
    <w:uiPriority w:val="99"/>
    <w:rsid w:val="00957926"/>
    <w:rPr>
      <w:color w:val="000000"/>
      <w:sz w:val="21"/>
      <w:szCs w:val="21"/>
    </w:rPr>
  </w:style>
  <w:style w:type="character" w:customStyle="1" w:styleId="apple-converted-space">
    <w:name w:val="apple-converted-space"/>
    <w:basedOn w:val="DefaultParagraphFont"/>
    <w:rsid w:val="00D04BC2"/>
  </w:style>
  <w:style w:type="character" w:styleId="Hyperlink">
    <w:name w:val="Hyperlink"/>
    <w:basedOn w:val="DefaultParagraphFont"/>
    <w:uiPriority w:val="99"/>
    <w:unhideWhenUsed/>
    <w:rsid w:val="002A23C3"/>
    <w:rPr>
      <w:color w:val="0563C1" w:themeColor="hyperlink"/>
      <w:u w:val="single"/>
    </w:rPr>
  </w:style>
  <w:style w:type="table" w:styleId="TableGrid">
    <w:name w:val="Table Grid"/>
    <w:basedOn w:val="TableNormal"/>
    <w:uiPriority w:val="39"/>
    <w:rsid w:val="009E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90">
      <w:bodyDiv w:val="1"/>
      <w:marLeft w:val="0"/>
      <w:marRight w:val="0"/>
      <w:marTop w:val="0"/>
      <w:marBottom w:val="0"/>
      <w:divBdr>
        <w:top w:val="none" w:sz="0" w:space="0" w:color="auto"/>
        <w:left w:val="none" w:sz="0" w:space="0" w:color="auto"/>
        <w:bottom w:val="none" w:sz="0" w:space="0" w:color="auto"/>
        <w:right w:val="none" w:sz="0" w:space="0" w:color="auto"/>
      </w:divBdr>
      <w:divsChild>
        <w:div w:id="1106463076">
          <w:marLeft w:val="0"/>
          <w:marRight w:val="0"/>
          <w:marTop w:val="0"/>
          <w:marBottom w:val="0"/>
          <w:divBdr>
            <w:top w:val="none" w:sz="0" w:space="0" w:color="auto"/>
            <w:left w:val="none" w:sz="0" w:space="0" w:color="auto"/>
            <w:bottom w:val="none" w:sz="0" w:space="0" w:color="auto"/>
            <w:right w:val="none" w:sz="0" w:space="0" w:color="auto"/>
          </w:divBdr>
        </w:div>
        <w:div w:id="268003037">
          <w:marLeft w:val="0"/>
          <w:marRight w:val="0"/>
          <w:marTop w:val="0"/>
          <w:marBottom w:val="0"/>
          <w:divBdr>
            <w:top w:val="none" w:sz="0" w:space="0" w:color="auto"/>
            <w:left w:val="none" w:sz="0" w:space="0" w:color="auto"/>
            <w:bottom w:val="none" w:sz="0" w:space="0" w:color="auto"/>
            <w:right w:val="none" w:sz="0" w:space="0" w:color="auto"/>
          </w:divBdr>
        </w:div>
        <w:div w:id="1597713041">
          <w:marLeft w:val="0"/>
          <w:marRight w:val="0"/>
          <w:marTop w:val="0"/>
          <w:marBottom w:val="0"/>
          <w:divBdr>
            <w:top w:val="none" w:sz="0" w:space="0" w:color="auto"/>
            <w:left w:val="none" w:sz="0" w:space="0" w:color="auto"/>
            <w:bottom w:val="none" w:sz="0" w:space="0" w:color="auto"/>
            <w:right w:val="none" w:sz="0" w:space="0" w:color="auto"/>
          </w:divBdr>
        </w:div>
        <w:div w:id="196233907">
          <w:marLeft w:val="0"/>
          <w:marRight w:val="0"/>
          <w:marTop w:val="0"/>
          <w:marBottom w:val="0"/>
          <w:divBdr>
            <w:top w:val="none" w:sz="0" w:space="0" w:color="auto"/>
            <w:left w:val="none" w:sz="0" w:space="0" w:color="auto"/>
            <w:bottom w:val="none" w:sz="0" w:space="0" w:color="auto"/>
            <w:right w:val="none" w:sz="0" w:space="0" w:color="auto"/>
          </w:divBdr>
        </w:div>
        <w:div w:id="1101607338">
          <w:marLeft w:val="0"/>
          <w:marRight w:val="0"/>
          <w:marTop w:val="0"/>
          <w:marBottom w:val="0"/>
          <w:divBdr>
            <w:top w:val="none" w:sz="0" w:space="0" w:color="auto"/>
            <w:left w:val="none" w:sz="0" w:space="0" w:color="auto"/>
            <w:bottom w:val="none" w:sz="0" w:space="0" w:color="auto"/>
            <w:right w:val="none" w:sz="0" w:space="0" w:color="auto"/>
          </w:divBdr>
        </w:div>
        <w:div w:id="1265772612">
          <w:marLeft w:val="0"/>
          <w:marRight w:val="0"/>
          <w:marTop w:val="0"/>
          <w:marBottom w:val="0"/>
          <w:divBdr>
            <w:top w:val="none" w:sz="0" w:space="0" w:color="auto"/>
            <w:left w:val="none" w:sz="0" w:space="0" w:color="auto"/>
            <w:bottom w:val="none" w:sz="0" w:space="0" w:color="auto"/>
            <w:right w:val="none" w:sz="0" w:space="0" w:color="auto"/>
          </w:divBdr>
        </w:div>
        <w:div w:id="1408655084">
          <w:marLeft w:val="0"/>
          <w:marRight w:val="0"/>
          <w:marTop w:val="0"/>
          <w:marBottom w:val="0"/>
          <w:divBdr>
            <w:top w:val="none" w:sz="0" w:space="0" w:color="auto"/>
            <w:left w:val="none" w:sz="0" w:space="0" w:color="auto"/>
            <w:bottom w:val="none" w:sz="0" w:space="0" w:color="auto"/>
            <w:right w:val="none" w:sz="0" w:space="0" w:color="auto"/>
          </w:divBdr>
        </w:div>
        <w:div w:id="936711129">
          <w:marLeft w:val="0"/>
          <w:marRight w:val="0"/>
          <w:marTop w:val="0"/>
          <w:marBottom w:val="0"/>
          <w:divBdr>
            <w:top w:val="none" w:sz="0" w:space="0" w:color="auto"/>
            <w:left w:val="none" w:sz="0" w:space="0" w:color="auto"/>
            <w:bottom w:val="none" w:sz="0" w:space="0" w:color="auto"/>
            <w:right w:val="none" w:sz="0" w:space="0" w:color="auto"/>
          </w:divBdr>
        </w:div>
        <w:div w:id="4326041">
          <w:marLeft w:val="0"/>
          <w:marRight w:val="0"/>
          <w:marTop w:val="0"/>
          <w:marBottom w:val="0"/>
          <w:divBdr>
            <w:top w:val="none" w:sz="0" w:space="0" w:color="auto"/>
            <w:left w:val="none" w:sz="0" w:space="0" w:color="auto"/>
            <w:bottom w:val="none" w:sz="0" w:space="0" w:color="auto"/>
            <w:right w:val="none" w:sz="0" w:space="0" w:color="auto"/>
          </w:divBdr>
        </w:div>
        <w:div w:id="870338287">
          <w:marLeft w:val="0"/>
          <w:marRight w:val="0"/>
          <w:marTop w:val="0"/>
          <w:marBottom w:val="0"/>
          <w:divBdr>
            <w:top w:val="none" w:sz="0" w:space="0" w:color="auto"/>
            <w:left w:val="none" w:sz="0" w:space="0" w:color="auto"/>
            <w:bottom w:val="none" w:sz="0" w:space="0" w:color="auto"/>
            <w:right w:val="none" w:sz="0" w:space="0" w:color="auto"/>
          </w:divBdr>
        </w:div>
        <w:div w:id="1019427367">
          <w:marLeft w:val="0"/>
          <w:marRight w:val="0"/>
          <w:marTop w:val="0"/>
          <w:marBottom w:val="0"/>
          <w:divBdr>
            <w:top w:val="none" w:sz="0" w:space="0" w:color="auto"/>
            <w:left w:val="none" w:sz="0" w:space="0" w:color="auto"/>
            <w:bottom w:val="none" w:sz="0" w:space="0" w:color="auto"/>
            <w:right w:val="none" w:sz="0" w:space="0" w:color="auto"/>
          </w:divBdr>
        </w:div>
        <w:div w:id="374895423">
          <w:marLeft w:val="0"/>
          <w:marRight w:val="0"/>
          <w:marTop w:val="0"/>
          <w:marBottom w:val="0"/>
          <w:divBdr>
            <w:top w:val="none" w:sz="0" w:space="0" w:color="auto"/>
            <w:left w:val="none" w:sz="0" w:space="0" w:color="auto"/>
            <w:bottom w:val="none" w:sz="0" w:space="0" w:color="auto"/>
            <w:right w:val="none" w:sz="0" w:space="0" w:color="auto"/>
          </w:divBdr>
        </w:div>
        <w:div w:id="1519851882">
          <w:marLeft w:val="0"/>
          <w:marRight w:val="0"/>
          <w:marTop w:val="0"/>
          <w:marBottom w:val="0"/>
          <w:divBdr>
            <w:top w:val="none" w:sz="0" w:space="0" w:color="auto"/>
            <w:left w:val="none" w:sz="0" w:space="0" w:color="auto"/>
            <w:bottom w:val="none" w:sz="0" w:space="0" w:color="auto"/>
            <w:right w:val="none" w:sz="0" w:space="0" w:color="auto"/>
          </w:divBdr>
        </w:div>
        <w:div w:id="2092510059">
          <w:marLeft w:val="0"/>
          <w:marRight w:val="0"/>
          <w:marTop w:val="0"/>
          <w:marBottom w:val="0"/>
          <w:divBdr>
            <w:top w:val="none" w:sz="0" w:space="0" w:color="auto"/>
            <w:left w:val="none" w:sz="0" w:space="0" w:color="auto"/>
            <w:bottom w:val="none" w:sz="0" w:space="0" w:color="auto"/>
            <w:right w:val="none" w:sz="0" w:space="0" w:color="auto"/>
          </w:divBdr>
        </w:div>
        <w:div w:id="910501239">
          <w:marLeft w:val="0"/>
          <w:marRight w:val="0"/>
          <w:marTop w:val="0"/>
          <w:marBottom w:val="0"/>
          <w:divBdr>
            <w:top w:val="none" w:sz="0" w:space="0" w:color="auto"/>
            <w:left w:val="none" w:sz="0" w:space="0" w:color="auto"/>
            <w:bottom w:val="none" w:sz="0" w:space="0" w:color="auto"/>
            <w:right w:val="none" w:sz="0" w:space="0" w:color="auto"/>
          </w:divBdr>
        </w:div>
        <w:div w:id="1568496795">
          <w:marLeft w:val="0"/>
          <w:marRight w:val="0"/>
          <w:marTop w:val="0"/>
          <w:marBottom w:val="0"/>
          <w:divBdr>
            <w:top w:val="none" w:sz="0" w:space="0" w:color="auto"/>
            <w:left w:val="none" w:sz="0" w:space="0" w:color="auto"/>
            <w:bottom w:val="none" w:sz="0" w:space="0" w:color="auto"/>
            <w:right w:val="none" w:sz="0" w:space="0" w:color="auto"/>
          </w:divBdr>
        </w:div>
        <w:div w:id="1291744698">
          <w:marLeft w:val="0"/>
          <w:marRight w:val="0"/>
          <w:marTop w:val="0"/>
          <w:marBottom w:val="0"/>
          <w:divBdr>
            <w:top w:val="none" w:sz="0" w:space="0" w:color="auto"/>
            <w:left w:val="none" w:sz="0" w:space="0" w:color="auto"/>
            <w:bottom w:val="none" w:sz="0" w:space="0" w:color="auto"/>
            <w:right w:val="none" w:sz="0" w:space="0" w:color="auto"/>
          </w:divBdr>
        </w:div>
        <w:div w:id="416294885">
          <w:marLeft w:val="0"/>
          <w:marRight w:val="0"/>
          <w:marTop w:val="0"/>
          <w:marBottom w:val="0"/>
          <w:divBdr>
            <w:top w:val="none" w:sz="0" w:space="0" w:color="auto"/>
            <w:left w:val="none" w:sz="0" w:space="0" w:color="auto"/>
            <w:bottom w:val="none" w:sz="0" w:space="0" w:color="auto"/>
            <w:right w:val="none" w:sz="0" w:space="0" w:color="auto"/>
          </w:divBdr>
        </w:div>
        <w:div w:id="2146660094">
          <w:marLeft w:val="0"/>
          <w:marRight w:val="0"/>
          <w:marTop w:val="0"/>
          <w:marBottom w:val="0"/>
          <w:divBdr>
            <w:top w:val="none" w:sz="0" w:space="0" w:color="auto"/>
            <w:left w:val="none" w:sz="0" w:space="0" w:color="auto"/>
            <w:bottom w:val="none" w:sz="0" w:space="0" w:color="auto"/>
            <w:right w:val="none" w:sz="0" w:space="0" w:color="auto"/>
          </w:divBdr>
        </w:div>
        <w:div w:id="989335276">
          <w:marLeft w:val="0"/>
          <w:marRight w:val="0"/>
          <w:marTop w:val="0"/>
          <w:marBottom w:val="0"/>
          <w:divBdr>
            <w:top w:val="none" w:sz="0" w:space="0" w:color="auto"/>
            <w:left w:val="none" w:sz="0" w:space="0" w:color="auto"/>
            <w:bottom w:val="none" w:sz="0" w:space="0" w:color="auto"/>
            <w:right w:val="none" w:sz="0" w:space="0" w:color="auto"/>
          </w:divBdr>
        </w:div>
        <w:div w:id="51395202">
          <w:marLeft w:val="0"/>
          <w:marRight w:val="0"/>
          <w:marTop w:val="0"/>
          <w:marBottom w:val="0"/>
          <w:divBdr>
            <w:top w:val="none" w:sz="0" w:space="0" w:color="auto"/>
            <w:left w:val="none" w:sz="0" w:space="0" w:color="auto"/>
            <w:bottom w:val="none" w:sz="0" w:space="0" w:color="auto"/>
            <w:right w:val="none" w:sz="0" w:space="0" w:color="auto"/>
          </w:divBdr>
        </w:div>
        <w:div w:id="444808501">
          <w:marLeft w:val="0"/>
          <w:marRight w:val="0"/>
          <w:marTop w:val="0"/>
          <w:marBottom w:val="0"/>
          <w:divBdr>
            <w:top w:val="none" w:sz="0" w:space="0" w:color="auto"/>
            <w:left w:val="none" w:sz="0" w:space="0" w:color="auto"/>
            <w:bottom w:val="none" w:sz="0" w:space="0" w:color="auto"/>
            <w:right w:val="none" w:sz="0" w:space="0" w:color="auto"/>
          </w:divBdr>
        </w:div>
        <w:div w:id="945692860">
          <w:marLeft w:val="0"/>
          <w:marRight w:val="0"/>
          <w:marTop w:val="0"/>
          <w:marBottom w:val="0"/>
          <w:divBdr>
            <w:top w:val="none" w:sz="0" w:space="0" w:color="auto"/>
            <w:left w:val="none" w:sz="0" w:space="0" w:color="auto"/>
            <w:bottom w:val="none" w:sz="0" w:space="0" w:color="auto"/>
            <w:right w:val="none" w:sz="0" w:space="0" w:color="auto"/>
          </w:divBdr>
        </w:div>
        <w:div w:id="1652556685">
          <w:marLeft w:val="0"/>
          <w:marRight w:val="0"/>
          <w:marTop w:val="0"/>
          <w:marBottom w:val="0"/>
          <w:divBdr>
            <w:top w:val="none" w:sz="0" w:space="0" w:color="auto"/>
            <w:left w:val="none" w:sz="0" w:space="0" w:color="auto"/>
            <w:bottom w:val="none" w:sz="0" w:space="0" w:color="auto"/>
            <w:right w:val="none" w:sz="0" w:space="0" w:color="auto"/>
          </w:divBdr>
        </w:div>
        <w:div w:id="1000236396">
          <w:marLeft w:val="0"/>
          <w:marRight w:val="0"/>
          <w:marTop w:val="0"/>
          <w:marBottom w:val="0"/>
          <w:divBdr>
            <w:top w:val="none" w:sz="0" w:space="0" w:color="auto"/>
            <w:left w:val="none" w:sz="0" w:space="0" w:color="auto"/>
            <w:bottom w:val="none" w:sz="0" w:space="0" w:color="auto"/>
            <w:right w:val="none" w:sz="0" w:space="0" w:color="auto"/>
          </w:divBdr>
        </w:div>
      </w:divsChild>
    </w:div>
    <w:div w:id="472141620">
      <w:bodyDiv w:val="1"/>
      <w:marLeft w:val="0"/>
      <w:marRight w:val="0"/>
      <w:marTop w:val="0"/>
      <w:marBottom w:val="0"/>
      <w:divBdr>
        <w:top w:val="none" w:sz="0" w:space="0" w:color="auto"/>
        <w:left w:val="none" w:sz="0" w:space="0" w:color="auto"/>
        <w:bottom w:val="none" w:sz="0" w:space="0" w:color="auto"/>
        <w:right w:val="none" w:sz="0" w:space="0" w:color="auto"/>
      </w:divBdr>
    </w:div>
    <w:div w:id="514534167">
      <w:bodyDiv w:val="1"/>
      <w:marLeft w:val="0"/>
      <w:marRight w:val="0"/>
      <w:marTop w:val="0"/>
      <w:marBottom w:val="0"/>
      <w:divBdr>
        <w:top w:val="none" w:sz="0" w:space="0" w:color="auto"/>
        <w:left w:val="none" w:sz="0" w:space="0" w:color="auto"/>
        <w:bottom w:val="none" w:sz="0" w:space="0" w:color="auto"/>
        <w:right w:val="none" w:sz="0" w:space="0" w:color="auto"/>
      </w:divBdr>
    </w:div>
    <w:div w:id="595098444">
      <w:bodyDiv w:val="1"/>
      <w:marLeft w:val="0"/>
      <w:marRight w:val="0"/>
      <w:marTop w:val="0"/>
      <w:marBottom w:val="0"/>
      <w:divBdr>
        <w:top w:val="none" w:sz="0" w:space="0" w:color="auto"/>
        <w:left w:val="none" w:sz="0" w:space="0" w:color="auto"/>
        <w:bottom w:val="none" w:sz="0" w:space="0" w:color="auto"/>
        <w:right w:val="none" w:sz="0" w:space="0" w:color="auto"/>
      </w:divBdr>
    </w:div>
    <w:div w:id="993218829">
      <w:bodyDiv w:val="1"/>
      <w:marLeft w:val="0"/>
      <w:marRight w:val="0"/>
      <w:marTop w:val="0"/>
      <w:marBottom w:val="0"/>
      <w:divBdr>
        <w:top w:val="none" w:sz="0" w:space="0" w:color="auto"/>
        <w:left w:val="none" w:sz="0" w:space="0" w:color="auto"/>
        <w:bottom w:val="none" w:sz="0" w:space="0" w:color="auto"/>
        <w:right w:val="none" w:sz="0" w:space="0" w:color="auto"/>
      </w:divBdr>
    </w:div>
    <w:div w:id="1057751378">
      <w:bodyDiv w:val="1"/>
      <w:marLeft w:val="0"/>
      <w:marRight w:val="0"/>
      <w:marTop w:val="0"/>
      <w:marBottom w:val="0"/>
      <w:divBdr>
        <w:top w:val="none" w:sz="0" w:space="0" w:color="auto"/>
        <w:left w:val="none" w:sz="0" w:space="0" w:color="auto"/>
        <w:bottom w:val="none" w:sz="0" w:space="0" w:color="auto"/>
        <w:right w:val="none" w:sz="0" w:space="0" w:color="auto"/>
      </w:divBdr>
    </w:div>
    <w:div w:id="1228152994">
      <w:bodyDiv w:val="1"/>
      <w:marLeft w:val="0"/>
      <w:marRight w:val="0"/>
      <w:marTop w:val="0"/>
      <w:marBottom w:val="0"/>
      <w:divBdr>
        <w:top w:val="none" w:sz="0" w:space="0" w:color="auto"/>
        <w:left w:val="none" w:sz="0" w:space="0" w:color="auto"/>
        <w:bottom w:val="none" w:sz="0" w:space="0" w:color="auto"/>
        <w:right w:val="none" w:sz="0" w:space="0" w:color="auto"/>
      </w:divBdr>
      <w:divsChild>
        <w:div w:id="1168786387">
          <w:marLeft w:val="0"/>
          <w:marRight w:val="0"/>
          <w:marTop w:val="0"/>
          <w:marBottom w:val="0"/>
          <w:divBdr>
            <w:top w:val="none" w:sz="0" w:space="0" w:color="auto"/>
            <w:left w:val="none" w:sz="0" w:space="0" w:color="auto"/>
            <w:bottom w:val="none" w:sz="0" w:space="0" w:color="auto"/>
            <w:right w:val="none" w:sz="0" w:space="0" w:color="auto"/>
          </w:divBdr>
        </w:div>
        <w:div w:id="138814642">
          <w:marLeft w:val="0"/>
          <w:marRight w:val="0"/>
          <w:marTop w:val="0"/>
          <w:marBottom w:val="0"/>
          <w:divBdr>
            <w:top w:val="none" w:sz="0" w:space="0" w:color="auto"/>
            <w:left w:val="none" w:sz="0" w:space="0" w:color="auto"/>
            <w:bottom w:val="none" w:sz="0" w:space="0" w:color="auto"/>
            <w:right w:val="none" w:sz="0" w:space="0" w:color="auto"/>
          </w:divBdr>
        </w:div>
        <w:div w:id="1414088934">
          <w:marLeft w:val="0"/>
          <w:marRight w:val="0"/>
          <w:marTop w:val="0"/>
          <w:marBottom w:val="0"/>
          <w:divBdr>
            <w:top w:val="none" w:sz="0" w:space="0" w:color="auto"/>
            <w:left w:val="none" w:sz="0" w:space="0" w:color="auto"/>
            <w:bottom w:val="none" w:sz="0" w:space="0" w:color="auto"/>
            <w:right w:val="none" w:sz="0" w:space="0" w:color="auto"/>
          </w:divBdr>
        </w:div>
        <w:div w:id="823401087">
          <w:marLeft w:val="0"/>
          <w:marRight w:val="0"/>
          <w:marTop w:val="0"/>
          <w:marBottom w:val="0"/>
          <w:divBdr>
            <w:top w:val="none" w:sz="0" w:space="0" w:color="auto"/>
            <w:left w:val="none" w:sz="0" w:space="0" w:color="auto"/>
            <w:bottom w:val="none" w:sz="0" w:space="0" w:color="auto"/>
            <w:right w:val="none" w:sz="0" w:space="0" w:color="auto"/>
          </w:divBdr>
        </w:div>
        <w:div w:id="122358158">
          <w:marLeft w:val="0"/>
          <w:marRight w:val="0"/>
          <w:marTop w:val="0"/>
          <w:marBottom w:val="0"/>
          <w:divBdr>
            <w:top w:val="none" w:sz="0" w:space="0" w:color="auto"/>
            <w:left w:val="none" w:sz="0" w:space="0" w:color="auto"/>
            <w:bottom w:val="none" w:sz="0" w:space="0" w:color="auto"/>
            <w:right w:val="none" w:sz="0" w:space="0" w:color="auto"/>
          </w:divBdr>
        </w:div>
        <w:div w:id="428157898">
          <w:marLeft w:val="0"/>
          <w:marRight w:val="0"/>
          <w:marTop w:val="0"/>
          <w:marBottom w:val="0"/>
          <w:divBdr>
            <w:top w:val="none" w:sz="0" w:space="0" w:color="auto"/>
            <w:left w:val="none" w:sz="0" w:space="0" w:color="auto"/>
            <w:bottom w:val="none" w:sz="0" w:space="0" w:color="auto"/>
            <w:right w:val="none" w:sz="0" w:space="0" w:color="auto"/>
          </w:divBdr>
        </w:div>
        <w:div w:id="2061397271">
          <w:marLeft w:val="0"/>
          <w:marRight w:val="0"/>
          <w:marTop w:val="0"/>
          <w:marBottom w:val="0"/>
          <w:divBdr>
            <w:top w:val="none" w:sz="0" w:space="0" w:color="auto"/>
            <w:left w:val="none" w:sz="0" w:space="0" w:color="auto"/>
            <w:bottom w:val="none" w:sz="0" w:space="0" w:color="auto"/>
            <w:right w:val="none" w:sz="0" w:space="0" w:color="auto"/>
          </w:divBdr>
        </w:div>
        <w:div w:id="968896778">
          <w:marLeft w:val="0"/>
          <w:marRight w:val="0"/>
          <w:marTop w:val="0"/>
          <w:marBottom w:val="0"/>
          <w:divBdr>
            <w:top w:val="none" w:sz="0" w:space="0" w:color="auto"/>
            <w:left w:val="none" w:sz="0" w:space="0" w:color="auto"/>
            <w:bottom w:val="none" w:sz="0" w:space="0" w:color="auto"/>
            <w:right w:val="none" w:sz="0" w:space="0" w:color="auto"/>
          </w:divBdr>
        </w:div>
        <w:div w:id="1584299221">
          <w:marLeft w:val="0"/>
          <w:marRight w:val="0"/>
          <w:marTop w:val="0"/>
          <w:marBottom w:val="0"/>
          <w:divBdr>
            <w:top w:val="none" w:sz="0" w:space="0" w:color="auto"/>
            <w:left w:val="none" w:sz="0" w:space="0" w:color="auto"/>
            <w:bottom w:val="none" w:sz="0" w:space="0" w:color="auto"/>
            <w:right w:val="none" w:sz="0" w:space="0" w:color="auto"/>
          </w:divBdr>
        </w:div>
        <w:div w:id="469710978">
          <w:marLeft w:val="0"/>
          <w:marRight w:val="0"/>
          <w:marTop w:val="0"/>
          <w:marBottom w:val="0"/>
          <w:divBdr>
            <w:top w:val="none" w:sz="0" w:space="0" w:color="auto"/>
            <w:left w:val="none" w:sz="0" w:space="0" w:color="auto"/>
            <w:bottom w:val="none" w:sz="0" w:space="0" w:color="auto"/>
            <w:right w:val="none" w:sz="0" w:space="0" w:color="auto"/>
          </w:divBdr>
        </w:div>
        <w:div w:id="1820264542">
          <w:marLeft w:val="0"/>
          <w:marRight w:val="0"/>
          <w:marTop w:val="0"/>
          <w:marBottom w:val="0"/>
          <w:divBdr>
            <w:top w:val="none" w:sz="0" w:space="0" w:color="auto"/>
            <w:left w:val="none" w:sz="0" w:space="0" w:color="auto"/>
            <w:bottom w:val="none" w:sz="0" w:space="0" w:color="auto"/>
            <w:right w:val="none" w:sz="0" w:space="0" w:color="auto"/>
          </w:divBdr>
        </w:div>
        <w:div w:id="383526181">
          <w:marLeft w:val="0"/>
          <w:marRight w:val="0"/>
          <w:marTop w:val="0"/>
          <w:marBottom w:val="0"/>
          <w:divBdr>
            <w:top w:val="none" w:sz="0" w:space="0" w:color="auto"/>
            <w:left w:val="none" w:sz="0" w:space="0" w:color="auto"/>
            <w:bottom w:val="none" w:sz="0" w:space="0" w:color="auto"/>
            <w:right w:val="none" w:sz="0" w:space="0" w:color="auto"/>
          </w:divBdr>
        </w:div>
        <w:div w:id="2108185517">
          <w:marLeft w:val="0"/>
          <w:marRight w:val="0"/>
          <w:marTop w:val="0"/>
          <w:marBottom w:val="0"/>
          <w:divBdr>
            <w:top w:val="none" w:sz="0" w:space="0" w:color="auto"/>
            <w:left w:val="none" w:sz="0" w:space="0" w:color="auto"/>
            <w:bottom w:val="none" w:sz="0" w:space="0" w:color="auto"/>
            <w:right w:val="none" w:sz="0" w:space="0" w:color="auto"/>
          </w:divBdr>
        </w:div>
        <w:div w:id="338850945">
          <w:marLeft w:val="0"/>
          <w:marRight w:val="0"/>
          <w:marTop w:val="0"/>
          <w:marBottom w:val="0"/>
          <w:divBdr>
            <w:top w:val="none" w:sz="0" w:space="0" w:color="auto"/>
            <w:left w:val="none" w:sz="0" w:space="0" w:color="auto"/>
            <w:bottom w:val="none" w:sz="0" w:space="0" w:color="auto"/>
            <w:right w:val="none" w:sz="0" w:space="0" w:color="auto"/>
          </w:divBdr>
        </w:div>
        <w:div w:id="304360944">
          <w:marLeft w:val="0"/>
          <w:marRight w:val="0"/>
          <w:marTop w:val="0"/>
          <w:marBottom w:val="0"/>
          <w:divBdr>
            <w:top w:val="none" w:sz="0" w:space="0" w:color="auto"/>
            <w:left w:val="none" w:sz="0" w:space="0" w:color="auto"/>
            <w:bottom w:val="none" w:sz="0" w:space="0" w:color="auto"/>
            <w:right w:val="none" w:sz="0" w:space="0" w:color="auto"/>
          </w:divBdr>
        </w:div>
        <w:div w:id="2026899202">
          <w:marLeft w:val="0"/>
          <w:marRight w:val="0"/>
          <w:marTop w:val="0"/>
          <w:marBottom w:val="0"/>
          <w:divBdr>
            <w:top w:val="none" w:sz="0" w:space="0" w:color="auto"/>
            <w:left w:val="none" w:sz="0" w:space="0" w:color="auto"/>
            <w:bottom w:val="none" w:sz="0" w:space="0" w:color="auto"/>
            <w:right w:val="none" w:sz="0" w:space="0" w:color="auto"/>
          </w:divBdr>
        </w:div>
        <w:div w:id="1820536186">
          <w:marLeft w:val="0"/>
          <w:marRight w:val="0"/>
          <w:marTop w:val="0"/>
          <w:marBottom w:val="0"/>
          <w:divBdr>
            <w:top w:val="none" w:sz="0" w:space="0" w:color="auto"/>
            <w:left w:val="none" w:sz="0" w:space="0" w:color="auto"/>
            <w:bottom w:val="none" w:sz="0" w:space="0" w:color="auto"/>
            <w:right w:val="none" w:sz="0" w:space="0" w:color="auto"/>
          </w:divBdr>
        </w:div>
        <w:div w:id="1162241020">
          <w:marLeft w:val="0"/>
          <w:marRight w:val="0"/>
          <w:marTop w:val="0"/>
          <w:marBottom w:val="0"/>
          <w:divBdr>
            <w:top w:val="none" w:sz="0" w:space="0" w:color="auto"/>
            <w:left w:val="none" w:sz="0" w:space="0" w:color="auto"/>
            <w:bottom w:val="none" w:sz="0" w:space="0" w:color="auto"/>
            <w:right w:val="none" w:sz="0" w:space="0" w:color="auto"/>
          </w:divBdr>
        </w:div>
        <w:div w:id="1717507472">
          <w:marLeft w:val="0"/>
          <w:marRight w:val="0"/>
          <w:marTop w:val="0"/>
          <w:marBottom w:val="0"/>
          <w:divBdr>
            <w:top w:val="none" w:sz="0" w:space="0" w:color="auto"/>
            <w:left w:val="none" w:sz="0" w:space="0" w:color="auto"/>
            <w:bottom w:val="none" w:sz="0" w:space="0" w:color="auto"/>
            <w:right w:val="none" w:sz="0" w:space="0" w:color="auto"/>
          </w:divBdr>
        </w:div>
        <w:div w:id="1206259952">
          <w:marLeft w:val="0"/>
          <w:marRight w:val="0"/>
          <w:marTop w:val="0"/>
          <w:marBottom w:val="0"/>
          <w:divBdr>
            <w:top w:val="none" w:sz="0" w:space="0" w:color="auto"/>
            <w:left w:val="none" w:sz="0" w:space="0" w:color="auto"/>
            <w:bottom w:val="none" w:sz="0" w:space="0" w:color="auto"/>
            <w:right w:val="none" w:sz="0" w:space="0" w:color="auto"/>
          </w:divBdr>
        </w:div>
        <w:div w:id="1670791475">
          <w:marLeft w:val="0"/>
          <w:marRight w:val="0"/>
          <w:marTop w:val="0"/>
          <w:marBottom w:val="0"/>
          <w:divBdr>
            <w:top w:val="none" w:sz="0" w:space="0" w:color="auto"/>
            <w:left w:val="none" w:sz="0" w:space="0" w:color="auto"/>
            <w:bottom w:val="none" w:sz="0" w:space="0" w:color="auto"/>
            <w:right w:val="none" w:sz="0" w:space="0" w:color="auto"/>
          </w:divBdr>
        </w:div>
        <w:div w:id="1569533101">
          <w:marLeft w:val="0"/>
          <w:marRight w:val="0"/>
          <w:marTop w:val="0"/>
          <w:marBottom w:val="0"/>
          <w:divBdr>
            <w:top w:val="none" w:sz="0" w:space="0" w:color="auto"/>
            <w:left w:val="none" w:sz="0" w:space="0" w:color="auto"/>
            <w:bottom w:val="none" w:sz="0" w:space="0" w:color="auto"/>
            <w:right w:val="none" w:sz="0" w:space="0" w:color="auto"/>
          </w:divBdr>
        </w:div>
        <w:div w:id="108673025">
          <w:marLeft w:val="0"/>
          <w:marRight w:val="0"/>
          <w:marTop w:val="0"/>
          <w:marBottom w:val="0"/>
          <w:divBdr>
            <w:top w:val="none" w:sz="0" w:space="0" w:color="auto"/>
            <w:left w:val="none" w:sz="0" w:space="0" w:color="auto"/>
            <w:bottom w:val="none" w:sz="0" w:space="0" w:color="auto"/>
            <w:right w:val="none" w:sz="0" w:space="0" w:color="auto"/>
          </w:divBdr>
        </w:div>
        <w:div w:id="83888953">
          <w:marLeft w:val="0"/>
          <w:marRight w:val="0"/>
          <w:marTop w:val="0"/>
          <w:marBottom w:val="0"/>
          <w:divBdr>
            <w:top w:val="none" w:sz="0" w:space="0" w:color="auto"/>
            <w:left w:val="none" w:sz="0" w:space="0" w:color="auto"/>
            <w:bottom w:val="none" w:sz="0" w:space="0" w:color="auto"/>
            <w:right w:val="none" w:sz="0" w:space="0" w:color="auto"/>
          </w:divBdr>
        </w:div>
        <w:div w:id="463503171">
          <w:marLeft w:val="0"/>
          <w:marRight w:val="0"/>
          <w:marTop w:val="0"/>
          <w:marBottom w:val="0"/>
          <w:divBdr>
            <w:top w:val="none" w:sz="0" w:space="0" w:color="auto"/>
            <w:left w:val="none" w:sz="0" w:space="0" w:color="auto"/>
            <w:bottom w:val="none" w:sz="0" w:space="0" w:color="auto"/>
            <w:right w:val="none" w:sz="0" w:space="0" w:color="auto"/>
          </w:divBdr>
        </w:div>
      </w:divsChild>
    </w:div>
    <w:div w:id="1298611327">
      <w:bodyDiv w:val="1"/>
      <w:marLeft w:val="0"/>
      <w:marRight w:val="0"/>
      <w:marTop w:val="0"/>
      <w:marBottom w:val="0"/>
      <w:divBdr>
        <w:top w:val="none" w:sz="0" w:space="0" w:color="auto"/>
        <w:left w:val="none" w:sz="0" w:space="0" w:color="auto"/>
        <w:bottom w:val="none" w:sz="0" w:space="0" w:color="auto"/>
        <w:right w:val="none" w:sz="0" w:space="0" w:color="auto"/>
      </w:divBdr>
      <w:divsChild>
        <w:div w:id="485509545">
          <w:marLeft w:val="0"/>
          <w:marRight w:val="0"/>
          <w:marTop w:val="0"/>
          <w:marBottom w:val="0"/>
          <w:divBdr>
            <w:top w:val="none" w:sz="0" w:space="0" w:color="auto"/>
            <w:left w:val="none" w:sz="0" w:space="0" w:color="auto"/>
            <w:bottom w:val="none" w:sz="0" w:space="0" w:color="auto"/>
            <w:right w:val="none" w:sz="0" w:space="0" w:color="auto"/>
          </w:divBdr>
        </w:div>
        <w:div w:id="1859196962">
          <w:marLeft w:val="0"/>
          <w:marRight w:val="0"/>
          <w:marTop w:val="0"/>
          <w:marBottom w:val="0"/>
          <w:divBdr>
            <w:top w:val="none" w:sz="0" w:space="0" w:color="auto"/>
            <w:left w:val="none" w:sz="0" w:space="0" w:color="auto"/>
            <w:bottom w:val="none" w:sz="0" w:space="0" w:color="auto"/>
            <w:right w:val="none" w:sz="0" w:space="0" w:color="auto"/>
          </w:divBdr>
        </w:div>
        <w:div w:id="1818452171">
          <w:marLeft w:val="0"/>
          <w:marRight w:val="0"/>
          <w:marTop w:val="0"/>
          <w:marBottom w:val="0"/>
          <w:divBdr>
            <w:top w:val="none" w:sz="0" w:space="0" w:color="auto"/>
            <w:left w:val="none" w:sz="0" w:space="0" w:color="auto"/>
            <w:bottom w:val="none" w:sz="0" w:space="0" w:color="auto"/>
            <w:right w:val="none" w:sz="0" w:space="0" w:color="auto"/>
          </w:divBdr>
        </w:div>
        <w:div w:id="1938561578">
          <w:marLeft w:val="0"/>
          <w:marRight w:val="0"/>
          <w:marTop w:val="0"/>
          <w:marBottom w:val="0"/>
          <w:divBdr>
            <w:top w:val="none" w:sz="0" w:space="0" w:color="auto"/>
            <w:left w:val="none" w:sz="0" w:space="0" w:color="auto"/>
            <w:bottom w:val="none" w:sz="0" w:space="0" w:color="auto"/>
            <w:right w:val="none" w:sz="0" w:space="0" w:color="auto"/>
          </w:divBdr>
        </w:div>
        <w:div w:id="1293825493">
          <w:marLeft w:val="0"/>
          <w:marRight w:val="0"/>
          <w:marTop w:val="0"/>
          <w:marBottom w:val="0"/>
          <w:divBdr>
            <w:top w:val="none" w:sz="0" w:space="0" w:color="auto"/>
            <w:left w:val="none" w:sz="0" w:space="0" w:color="auto"/>
            <w:bottom w:val="none" w:sz="0" w:space="0" w:color="auto"/>
            <w:right w:val="none" w:sz="0" w:space="0" w:color="auto"/>
          </w:divBdr>
        </w:div>
        <w:div w:id="1211263507">
          <w:marLeft w:val="0"/>
          <w:marRight w:val="0"/>
          <w:marTop w:val="0"/>
          <w:marBottom w:val="0"/>
          <w:divBdr>
            <w:top w:val="none" w:sz="0" w:space="0" w:color="auto"/>
            <w:left w:val="none" w:sz="0" w:space="0" w:color="auto"/>
            <w:bottom w:val="none" w:sz="0" w:space="0" w:color="auto"/>
            <w:right w:val="none" w:sz="0" w:space="0" w:color="auto"/>
          </w:divBdr>
        </w:div>
        <w:div w:id="2126538568">
          <w:marLeft w:val="0"/>
          <w:marRight w:val="0"/>
          <w:marTop w:val="0"/>
          <w:marBottom w:val="0"/>
          <w:divBdr>
            <w:top w:val="none" w:sz="0" w:space="0" w:color="auto"/>
            <w:left w:val="none" w:sz="0" w:space="0" w:color="auto"/>
            <w:bottom w:val="none" w:sz="0" w:space="0" w:color="auto"/>
            <w:right w:val="none" w:sz="0" w:space="0" w:color="auto"/>
          </w:divBdr>
        </w:div>
        <w:div w:id="1519584529">
          <w:marLeft w:val="0"/>
          <w:marRight w:val="0"/>
          <w:marTop w:val="0"/>
          <w:marBottom w:val="0"/>
          <w:divBdr>
            <w:top w:val="none" w:sz="0" w:space="0" w:color="auto"/>
            <w:left w:val="none" w:sz="0" w:space="0" w:color="auto"/>
            <w:bottom w:val="none" w:sz="0" w:space="0" w:color="auto"/>
            <w:right w:val="none" w:sz="0" w:space="0" w:color="auto"/>
          </w:divBdr>
        </w:div>
        <w:div w:id="1781601728">
          <w:marLeft w:val="0"/>
          <w:marRight w:val="0"/>
          <w:marTop w:val="0"/>
          <w:marBottom w:val="0"/>
          <w:divBdr>
            <w:top w:val="none" w:sz="0" w:space="0" w:color="auto"/>
            <w:left w:val="none" w:sz="0" w:space="0" w:color="auto"/>
            <w:bottom w:val="none" w:sz="0" w:space="0" w:color="auto"/>
            <w:right w:val="none" w:sz="0" w:space="0" w:color="auto"/>
          </w:divBdr>
        </w:div>
        <w:div w:id="1781148220">
          <w:marLeft w:val="0"/>
          <w:marRight w:val="0"/>
          <w:marTop w:val="0"/>
          <w:marBottom w:val="0"/>
          <w:divBdr>
            <w:top w:val="none" w:sz="0" w:space="0" w:color="auto"/>
            <w:left w:val="none" w:sz="0" w:space="0" w:color="auto"/>
            <w:bottom w:val="none" w:sz="0" w:space="0" w:color="auto"/>
            <w:right w:val="none" w:sz="0" w:space="0" w:color="auto"/>
          </w:divBdr>
        </w:div>
        <w:div w:id="1617130041">
          <w:marLeft w:val="0"/>
          <w:marRight w:val="0"/>
          <w:marTop w:val="0"/>
          <w:marBottom w:val="0"/>
          <w:divBdr>
            <w:top w:val="none" w:sz="0" w:space="0" w:color="auto"/>
            <w:left w:val="none" w:sz="0" w:space="0" w:color="auto"/>
            <w:bottom w:val="none" w:sz="0" w:space="0" w:color="auto"/>
            <w:right w:val="none" w:sz="0" w:space="0" w:color="auto"/>
          </w:divBdr>
        </w:div>
        <w:div w:id="204803375">
          <w:marLeft w:val="0"/>
          <w:marRight w:val="0"/>
          <w:marTop w:val="0"/>
          <w:marBottom w:val="0"/>
          <w:divBdr>
            <w:top w:val="none" w:sz="0" w:space="0" w:color="auto"/>
            <w:left w:val="none" w:sz="0" w:space="0" w:color="auto"/>
            <w:bottom w:val="none" w:sz="0" w:space="0" w:color="auto"/>
            <w:right w:val="none" w:sz="0" w:space="0" w:color="auto"/>
          </w:divBdr>
        </w:div>
        <w:div w:id="1521045034">
          <w:marLeft w:val="0"/>
          <w:marRight w:val="0"/>
          <w:marTop w:val="0"/>
          <w:marBottom w:val="0"/>
          <w:divBdr>
            <w:top w:val="none" w:sz="0" w:space="0" w:color="auto"/>
            <w:left w:val="none" w:sz="0" w:space="0" w:color="auto"/>
            <w:bottom w:val="none" w:sz="0" w:space="0" w:color="auto"/>
            <w:right w:val="none" w:sz="0" w:space="0" w:color="auto"/>
          </w:divBdr>
        </w:div>
        <w:div w:id="1329403677">
          <w:marLeft w:val="0"/>
          <w:marRight w:val="0"/>
          <w:marTop w:val="0"/>
          <w:marBottom w:val="0"/>
          <w:divBdr>
            <w:top w:val="none" w:sz="0" w:space="0" w:color="auto"/>
            <w:left w:val="none" w:sz="0" w:space="0" w:color="auto"/>
            <w:bottom w:val="none" w:sz="0" w:space="0" w:color="auto"/>
            <w:right w:val="none" w:sz="0" w:space="0" w:color="auto"/>
          </w:divBdr>
        </w:div>
        <w:div w:id="1095976006">
          <w:marLeft w:val="0"/>
          <w:marRight w:val="0"/>
          <w:marTop w:val="0"/>
          <w:marBottom w:val="0"/>
          <w:divBdr>
            <w:top w:val="none" w:sz="0" w:space="0" w:color="auto"/>
            <w:left w:val="none" w:sz="0" w:space="0" w:color="auto"/>
            <w:bottom w:val="none" w:sz="0" w:space="0" w:color="auto"/>
            <w:right w:val="none" w:sz="0" w:space="0" w:color="auto"/>
          </w:divBdr>
        </w:div>
        <w:div w:id="1108738256">
          <w:marLeft w:val="0"/>
          <w:marRight w:val="0"/>
          <w:marTop w:val="0"/>
          <w:marBottom w:val="0"/>
          <w:divBdr>
            <w:top w:val="none" w:sz="0" w:space="0" w:color="auto"/>
            <w:left w:val="none" w:sz="0" w:space="0" w:color="auto"/>
            <w:bottom w:val="none" w:sz="0" w:space="0" w:color="auto"/>
            <w:right w:val="none" w:sz="0" w:space="0" w:color="auto"/>
          </w:divBdr>
        </w:div>
        <w:div w:id="819226124">
          <w:marLeft w:val="0"/>
          <w:marRight w:val="0"/>
          <w:marTop w:val="0"/>
          <w:marBottom w:val="0"/>
          <w:divBdr>
            <w:top w:val="none" w:sz="0" w:space="0" w:color="auto"/>
            <w:left w:val="none" w:sz="0" w:space="0" w:color="auto"/>
            <w:bottom w:val="none" w:sz="0" w:space="0" w:color="auto"/>
            <w:right w:val="none" w:sz="0" w:space="0" w:color="auto"/>
          </w:divBdr>
        </w:div>
        <w:div w:id="224415747">
          <w:marLeft w:val="0"/>
          <w:marRight w:val="0"/>
          <w:marTop w:val="0"/>
          <w:marBottom w:val="0"/>
          <w:divBdr>
            <w:top w:val="none" w:sz="0" w:space="0" w:color="auto"/>
            <w:left w:val="none" w:sz="0" w:space="0" w:color="auto"/>
            <w:bottom w:val="none" w:sz="0" w:space="0" w:color="auto"/>
            <w:right w:val="none" w:sz="0" w:space="0" w:color="auto"/>
          </w:divBdr>
        </w:div>
        <w:div w:id="306397158">
          <w:marLeft w:val="0"/>
          <w:marRight w:val="0"/>
          <w:marTop w:val="0"/>
          <w:marBottom w:val="0"/>
          <w:divBdr>
            <w:top w:val="none" w:sz="0" w:space="0" w:color="auto"/>
            <w:left w:val="none" w:sz="0" w:space="0" w:color="auto"/>
            <w:bottom w:val="none" w:sz="0" w:space="0" w:color="auto"/>
            <w:right w:val="none" w:sz="0" w:space="0" w:color="auto"/>
          </w:divBdr>
        </w:div>
        <w:div w:id="64956462">
          <w:marLeft w:val="0"/>
          <w:marRight w:val="0"/>
          <w:marTop w:val="0"/>
          <w:marBottom w:val="0"/>
          <w:divBdr>
            <w:top w:val="none" w:sz="0" w:space="0" w:color="auto"/>
            <w:left w:val="none" w:sz="0" w:space="0" w:color="auto"/>
            <w:bottom w:val="none" w:sz="0" w:space="0" w:color="auto"/>
            <w:right w:val="none" w:sz="0" w:space="0" w:color="auto"/>
          </w:divBdr>
        </w:div>
        <w:div w:id="308949204">
          <w:marLeft w:val="0"/>
          <w:marRight w:val="0"/>
          <w:marTop w:val="0"/>
          <w:marBottom w:val="0"/>
          <w:divBdr>
            <w:top w:val="none" w:sz="0" w:space="0" w:color="auto"/>
            <w:left w:val="none" w:sz="0" w:space="0" w:color="auto"/>
            <w:bottom w:val="none" w:sz="0" w:space="0" w:color="auto"/>
            <w:right w:val="none" w:sz="0" w:space="0" w:color="auto"/>
          </w:divBdr>
        </w:div>
        <w:div w:id="1482844155">
          <w:marLeft w:val="0"/>
          <w:marRight w:val="0"/>
          <w:marTop w:val="0"/>
          <w:marBottom w:val="0"/>
          <w:divBdr>
            <w:top w:val="none" w:sz="0" w:space="0" w:color="auto"/>
            <w:left w:val="none" w:sz="0" w:space="0" w:color="auto"/>
            <w:bottom w:val="none" w:sz="0" w:space="0" w:color="auto"/>
            <w:right w:val="none" w:sz="0" w:space="0" w:color="auto"/>
          </w:divBdr>
        </w:div>
        <w:div w:id="777337132">
          <w:marLeft w:val="0"/>
          <w:marRight w:val="0"/>
          <w:marTop w:val="0"/>
          <w:marBottom w:val="0"/>
          <w:divBdr>
            <w:top w:val="none" w:sz="0" w:space="0" w:color="auto"/>
            <w:left w:val="none" w:sz="0" w:space="0" w:color="auto"/>
            <w:bottom w:val="none" w:sz="0" w:space="0" w:color="auto"/>
            <w:right w:val="none" w:sz="0" w:space="0" w:color="auto"/>
          </w:divBdr>
        </w:div>
        <w:div w:id="1658266856">
          <w:marLeft w:val="0"/>
          <w:marRight w:val="0"/>
          <w:marTop w:val="0"/>
          <w:marBottom w:val="0"/>
          <w:divBdr>
            <w:top w:val="none" w:sz="0" w:space="0" w:color="auto"/>
            <w:left w:val="none" w:sz="0" w:space="0" w:color="auto"/>
            <w:bottom w:val="none" w:sz="0" w:space="0" w:color="auto"/>
            <w:right w:val="none" w:sz="0" w:space="0" w:color="auto"/>
          </w:divBdr>
        </w:div>
        <w:div w:id="2049715290">
          <w:marLeft w:val="0"/>
          <w:marRight w:val="0"/>
          <w:marTop w:val="0"/>
          <w:marBottom w:val="0"/>
          <w:divBdr>
            <w:top w:val="none" w:sz="0" w:space="0" w:color="auto"/>
            <w:left w:val="none" w:sz="0" w:space="0" w:color="auto"/>
            <w:bottom w:val="none" w:sz="0" w:space="0" w:color="auto"/>
            <w:right w:val="none" w:sz="0" w:space="0" w:color="auto"/>
          </w:divBdr>
        </w:div>
        <w:div w:id="251624734">
          <w:marLeft w:val="0"/>
          <w:marRight w:val="0"/>
          <w:marTop w:val="0"/>
          <w:marBottom w:val="0"/>
          <w:divBdr>
            <w:top w:val="none" w:sz="0" w:space="0" w:color="auto"/>
            <w:left w:val="none" w:sz="0" w:space="0" w:color="auto"/>
            <w:bottom w:val="none" w:sz="0" w:space="0" w:color="auto"/>
            <w:right w:val="none" w:sz="0" w:space="0" w:color="auto"/>
          </w:divBdr>
        </w:div>
        <w:div w:id="344866563">
          <w:marLeft w:val="0"/>
          <w:marRight w:val="0"/>
          <w:marTop w:val="0"/>
          <w:marBottom w:val="0"/>
          <w:divBdr>
            <w:top w:val="none" w:sz="0" w:space="0" w:color="auto"/>
            <w:left w:val="none" w:sz="0" w:space="0" w:color="auto"/>
            <w:bottom w:val="none" w:sz="0" w:space="0" w:color="auto"/>
            <w:right w:val="none" w:sz="0" w:space="0" w:color="auto"/>
          </w:divBdr>
        </w:div>
        <w:div w:id="2030446591">
          <w:marLeft w:val="0"/>
          <w:marRight w:val="0"/>
          <w:marTop w:val="0"/>
          <w:marBottom w:val="0"/>
          <w:divBdr>
            <w:top w:val="none" w:sz="0" w:space="0" w:color="auto"/>
            <w:left w:val="none" w:sz="0" w:space="0" w:color="auto"/>
            <w:bottom w:val="none" w:sz="0" w:space="0" w:color="auto"/>
            <w:right w:val="none" w:sz="0" w:space="0" w:color="auto"/>
          </w:divBdr>
        </w:div>
        <w:div w:id="66920439">
          <w:marLeft w:val="0"/>
          <w:marRight w:val="0"/>
          <w:marTop w:val="0"/>
          <w:marBottom w:val="0"/>
          <w:divBdr>
            <w:top w:val="none" w:sz="0" w:space="0" w:color="auto"/>
            <w:left w:val="none" w:sz="0" w:space="0" w:color="auto"/>
            <w:bottom w:val="none" w:sz="0" w:space="0" w:color="auto"/>
            <w:right w:val="none" w:sz="0" w:space="0" w:color="auto"/>
          </w:divBdr>
        </w:div>
        <w:div w:id="1670986135">
          <w:marLeft w:val="0"/>
          <w:marRight w:val="0"/>
          <w:marTop w:val="0"/>
          <w:marBottom w:val="0"/>
          <w:divBdr>
            <w:top w:val="none" w:sz="0" w:space="0" w:color="auto"/>
            <w:left w:val="none" w:sz="0" w:space="0" w:color="auto"/>
            <w:bottom w:val="none" w:sz="0" w:space="0" w:color="auto"/>
            <w:right w:val="none" w:sz="0" w:space="0" w:color="auto"/>
          </w:divBdr>
        </w:div>
        <w:div w:id="1680234807">
          <w:marLeft w:val="0"/>
          <w:marRight w:val="0"/>
          <w:marTop w:val="0"/>
          <w:marBottom w:val="0"/>
          <w:divBdr>
            <w:top w:val="none" w:sz="0" w:space="0" w:color="auto"/>
            <w:left w:val="none" w:sz="0" w:space="0" w:color="auto"/>
            <w:bottom w:val="none" w:sz="0" w:space="0" w:color="auto"/>
            <w:right w:val="none" w:sz="0" w:space="0" w:color="auto"/>
          </w:divBdr>
        </w:div>
        <w:div w:id="886725371">
          <w:marLeft w:val="0"/>
          <w:marRight w:val="0"/>
          <w:marTop w:val="0"/>
          <w:marBottom w:val="0"/>
          <w:divBdr>
            <w:top w:val="none" w:sz="0" w:space="0" w:color="auto"/>
            <w:left w:val="none" w:sz="0" w:space="0" w:color="auto"/>
            <w:bottom w:val="none" w:sz="0" w:space="0" w:color="auto"/>
            <w:right w:val="none" w:sz="0" w:space="0" w:color="auto"/>
          </w:divBdr>
        </w:div>
        <w:div w:id="9647180">
          <w:marLeft w:val="0"/>
          <w:marRight w:val="0"/>
          <w:marTop w:val="0"/>
          <w:marBottom w:val="0"/>
          <w:divBdr>
            <w:top w:val="none" w:sz="0" w:space="0" w:color="auto"/>
            <w:left w:val="none" w:sz="0" w:space="0" w:color="auto"/>
            <w:bottom w:val="none" w:sz="0" w:space="0" w:color="auto"/>
            <w:right w:val="none" w:sz="0" w:space="0" w:color="auto"/>
          </w:divBdr>
        </w:div>
        <w:div w:id="1875775981">
          <w:marLeft w:val="0"/>
          <w:marRight w:val="0"/>
          <w:marTop w:val="0"/>
          <w:marBottom w:val="0"/>
          <w:divBdr>
            <w:top w:val="none" w:sz="0" w:space="0" w:color="auto"/>
            <w:left w:val="none" w:sz="0" w:space="0" w:color="auto"/>
            <w:bottom w:val="none" w:sz="0" w:space="0" w:color="auto"/>
            <w:right w:val="none" w:sz="0" w:space="0" w:color="auto"/>
          </w:divBdr>
        </w:div>
        <w:div w:id="1166477306">
          <w:marLeft w:val="0"/>
          <w:marRight w:val="0"/>
          <w:marTop w:val="0"/>
          <w:marBottom w:val="0"/>
          <w:divBdr>
            <w:top w:val="none" w:sz="0" w:space="0" w:color="auto"/>
            <w:left w:val="none" w:sz="0" w:space="0" w:color="auto"/>
            <w:bottom w:val="none" w:sz="0" w:space="0" w:color="auto"/>
            <w:right w:val="none" w:sz="0" w:space="0" w:color="auto"/>
          </w:divBdr>
        </w:div>
        <w:div w:id="2114088679">
          <w:marLeft w:val="0"/>
          <w:marRight w:val="0"/>
          <w:marTop w:val="0"/>
          <w:marBottom w:val="0"/>
          <w:divBdr>
            <w:top w:val="none" w:sz="0" w:space="0" w:color="auto"/>
            <w:left w:val="none" w:sz="0" w:space="0" w:color="auto"/>
            <w:bottom w:val="none" w:sz="0" w:space="0" w:color="auto"/>
            <w:right w:val="none" w:sz="0" w:space="0" w:color="auto"/>
          </w:divBdr>
        </w:div>
        <w:div w:id="802039312">
          <w:marLeft w:val="0"/>
          <w:marRight w:val="0"/>
          <w:marTop w:val="0"/>
          <w:marBottom w:val="0"/>
          <w:divBdr>
            <w:top w:val="none" w:sz="0" w:space="0" w:color="auto"/>
            <w:left w:val="none" w:sz="0" w:space="0" w:color="auto"/>
            <w:bottom w:val="none" w:sz="0" w:space="0" w:color="auto"/>
            <w:right w:val="none" w:sz="0" w:space="0" w:color="auto"/>
          </w:divBdr>
        </w:div>
        <w:div w:id="1398700438">
          <w:marLeft w:val="0"/>
          <w:marRight w:val="0"/>
          <w:marTop w:val="0"/>
          <w:marBottom w:val="0"/>
          <w:divBdr>
            <w:top w:val="none" w:sz="0" w:space="0" w:color="auto"/>
            <w:left w:val="none" w:sz="0" w:space="0" w:color="auto"/>
            <w:bottom w:val="none" w:sz="0" w:space="0" w:color="auto"/>
            <w:right w:val="none" w:sz="0" w:space="0" w:color="auto"/>
          </w:divBdr>
        </w:div>
        <w:div w:id="281884334">
          <w:marLeft w:val="0"/>
          <w:marRight w:val="0"/>
          <w:marTop w:val="0"/>
          <w:marBottom w:val="0"/>
          <w:divBdr>
            <w:top w:val="none" w:sz="0" w:space="0" w:color="auto"/>
            <w:left w:val="none" w:sz="0" w:space="0" w:color="auto"/>
            <w:bottom w:val="none" w:sz="0" w:space="0" w:color="auto"/>
            <w:right w:val="none" w:sz="0" w:space="0" w:color="auto"/>
          </w:divBdr>
        </w:div>
        <w:div w:id="1010106558">
          <w:marLeft w:val="0"/>
          <w:marRight w:val="0"/>
          <w:marTop w:val="0"/>
          <w:marBottom w:val="0"/>
          <w:divBdr>
            <w:top w:val="none" w:sz="0" w:space="0" w:color="auto"/>
            <w:left w:val="none" w:sz="0" w:space="0" w:color="auto"/>
            <w:bottom w:val="none" w:sz="0" w:space="0" w:color="auto"/>
            <w:right w:val="none" w:sz="0" w:space="0" w:color="auto"/>
          </w:divBdr>
        </w:div>
        <w:div w:id="2007586070">
          <w:marLeft w:val="0"/>
          <w:marRight w:val="0"/>
          <w:marTop w:val="0"/>
          <w:marBottom w:val="0"/>
          <w:divBdr>
            <w:top w:val="none" w:sz="0" w:space="0" w:color="auto"/>
            <w:left w:val="none" w:sz="0" w:space="0" w:color="auto"/>
            <w:bottom w:val="none" w:sz="0" w:space="0" w:color="auto"/>
            <w:right w:val="none" w:sz="0" w:space="0" w:color="auto"/>
          </w:divBdr>
        </w:div>
        <w:div w:id="1153528879">
          <w:marLeft w:val="0"/>
          <w:marRight w:val="0"/>
          <w:marTop w:val="0"/>
          <w:marBottom w:val="0"/>
          <w:divBdr>
            <w:top w:val="none" w:sz="0" w:space="0" w:color="auto"/>
            <w:left w:val="none" w:sz="0" w:space="0" w:color="auto"/>
            <w:bottom w:val="none" w:sz="0" w:space="0" w:color="auto"/>
            <w:right w:val="none" w:sz="0" w:space="0" w:color="auto"/>
          </w:divBdr>
        </w:div>
      </w:divsChild>
    </w:div>
    <w:div w:id="1532494652">
      <w:bodyDiv w:val="1"/>
      <w:marLeft w:val="0"/>
      <w:marRight w:val="0"/>
      <w:marTop w:val="0"/>
      <w:marBottom w:val="0"/>
      <w:divBdr>
        <w:top w:val="none" w:sz="0" w:space="0" w:color="auto"/>
        <w:left w:val="none" w:sz="0" w:space="0" w:color="auto"/>
        <w:bottom w:val="none" w:sz="0" w:space="0" w:color="auto"/>
        <w:right w:val="none" w:sz="0" w:space="0" w:color="auto"/>
      </w:divBdr>
    </w:div>
    <w:div w:id="1568877843">
      <w:bodyDiv w:val="1"/>
      <w:marLeft w:val="0"/>
      <w:marRight w:val="0"/>
      <w:marTop w:val="0"/>
      <w:marBottom w:val="0"/>
      <w:divBdr>
        <w:top w:val="none" w:sz="0" w:space="0" w:color="auto"/>
        <w:left w:val="none" w:sz="0" w:space="0" w:color="auto"/>
        <w:bottom w:val="none" w:sz="0" w:space="0" w:color="auto"/>
        <w:right w:val="none" w:sz="0" w:space="0" w:color="auto"/>
      </w:divBdr>
    </w:div>
    <w:div w:id="1844541664">
      <w:bodyDiv w:val="1"/>
      <w:marLeft w:val="0"/>
      <w:marRight w:val="0"/>
      <w:marTop w:val="0"/>
      <w:marBottom w:val="0"/>
      <w:divBdr>
        <w:top w:val="none" w:sz="0" w:space="0" w:color="auto"/>
        <w:left w:val="none" w:sz="0" w:space="0" w:color="auto"/>
        <w:bottom w:val="none" w:sz="0" w:space="0" w:color="auto"/>
        <w:right w:val="none" w:sz="0" w:space="0" w:color="auto"/>
      </w:divBdr>
      <w:divsChild>
        <w:div w:id="1571965309">
          <w:marLeft w:val="0"/>
          <w:marRight w:val="0"/>
          <w:marTop w:val="0"/>
          <w:marBottom w:val="0"/>
          <w:divBdr>
            <w:top w:val="none" w:sz="0" w:space="0" w:color="auto"/>
            <w:left w:val="none" w:sz="0" w:space="0" w:color="auto"/>
            <w:bottom w:val="none" w:sz="0" w:space="0" w:color="auto"/>
            <w:right w:val="none" w:sz="0" w:space="0" w:color="auto"/>
          </w:divBdr>
        </w:div>
        <w:div w:id="1653101071">
          <w:marLeft w:val="0"/>
          <w:marRight w:val="0"/>
          <w:marTop w:val="0"/>
          <w:marBottom w:val="0"/>
          <w:divBdr>
            <w:top w:val="none" w:sz="0" w:space="0" w:color="auto"/>
            <w:left w:val="none" w:sz="0" w:space="0" w:color="auto"/>
            <w:bottom w:val="none" w:sz="0" w:space="0" w:color="auto"/>
            <w:right w:val="none" w:sz="0" w:space="0" w:color="auto"/>
          </w:divBdr>
        </w:div>
        <w:div w:id="534974691">
          <w:marLeft w:val="0"/>
          <w:marRight w:val="0"/>
          <w:marTop w:val="0"/>
          <w:marBottom w:val="0"/>
          <w:divBdr>
            <w:top w:val="none" w:sz="0" w:space="0" w:color="auto"/>
            <w:left w:val="none" w:sz="0" w:space="0" w:color="auto"/>
            <w:bottom w:val="none" w:sz="0" w:space="0" w:color="auto"/>
            <w:right w:val="none" w:sz="0" w:space="0" w:color="auto"/>
          </w:divBdr>
        </w:div>
        <w:div w:id="1663045072">
          <w:marLeft w:val="0"/>
          <w:marRight w:val="0"/>
          <w:marTop w:val="0"/>
          <w:marBottom w:val="0"/>
          <w:divBdr>
            <w:top w:val="none" w:sz="0" w:space="0" w:color="auto"/>
            <w:left w:val="none" w:sz="0" w:space="0" w:color="auto"/>
            <w:bottom w:val="none" w:sz="0" w:space="0" w:color="auto"/>
            <w:right w:val="none" w:sz="0" w:space="0" w:color="auto"/>
          </w:divBdr>
        </w:div>
        <w:div w:id="2014992187">
          <w:marLeft w:val="0"/>
          <w:marRight w:val="0"/>
          <w:marTop w:val="0"/>
          <w:marBottom w:val="0"/>
          <w:divBdr>
            <w:top w:val="none" w:sz="0" w:space="0" w:color="auto"/>
            <w:left w:val="none" w:sz="0" w:space="0" w:color="auto"/>
            <w:bottom w:val="none" w:sz="0" w:space="0" w:color="auto"/>
            <w:right w:val="none" w:sz="0" w:space="0" w:color="auto"/>
          </w:divBdr>
        </w:div>
        <w:div w:id="309483617">
          <w:marLeft w:val="0"/>
          <w:marRight w:val="0"/>
          <w:marTop w:val="0"/>
          <w:marBottom w:val="0"/>
          <w:divBdr>
            <w:top w:val="none" w:sz="0" w:space="0" w:color="auto"/>
            <w:left w:val="none" w:sz="0" w:space="0" w:color="auto"/>
            <w:bottom w:val="none" w:sz="0" w:space="0" w:color="auto"/>
            <w:right w:val="none" w:sz="0" w:space="0" w:color="auto"/>
          </w:divBdr>
        </w:div>
        <w:div w:id="637346120">
          <w:marLeft w:val="0"/>
          <w:marRight w:val="0"/>
          <w:marTop w:val="0"/>
          <w:marBottom w:val="0"/>
          <w:divBdr>
            <w:top w:val="none" w:sz="0" w:space="0" w:color="auto"/>
            <w:left w:val="none" w:sz="0" w:space="0" w:color="auto"/>
            <w:bottom w:val="none" w:sz="0" w:space="0" w:color="auto"/>
            <w:right w:val="none" w:sz="0" w:space="0" w:color="auto"/>
          </w:divBdr>
        </w:div>
        <w:div w:id="1497959120">
          <w:marLeft w:val="0"/>
          <w:marRight w:val="0"/>
          <w:marTop w:val="0"/>
          <w:marBottom w:val="0"/>
          <w:divBdr>
            <w:top w:val="none" w:sz="0" w:space="0" w:color="auto"/>
            <w:left w:val="none" w:sz="0" w:space="0" w:color="auto"/>
            <w:bottom w:val="none" w:sz="0" w:space="0" w:color="auto"/>
            <w:right w:val="none" w:sz="0" w:space="0" w:color="auto"/>
          </w:divBdr>
        </w:div>
        <w:div w:id="1359771225">
          <w:marLeft w:val="0"/>
          <w:marRight w:val="0"/>
          <w:marTop w:val="0"/>
          <w:marBottom w:val="0"/>
          <w:divBdr>
            <w:top w:val="none" w:sz="0" w:space="0" w:color="auto"/>
            <w:left w:val="none" w:sz="0" w:space="0" w:color="auto"/>
            <w:bottom w:val="none" w:sz="0" w:space="0" w:color="auto"/>
            <w:right w:val="none" w:sz="0" w:space="0" w:color="auto"/>
          </w:divBdr>
        </w:div>
        <w:div w:id="1502744008">
          <w:marLeft w:val="0"/>
          <w:marRight w:val="0"/>
          <w:marTop w:val="0"/>
          <w:marBottom w:val="0"/>
          <w:divBdr>
            <w:top w:val="none" w:sz="0" w:space="0" w:color="auto"/>
            <w:left w:val="none" w:sz="0" w:space="0" w:color="auto"/>
            <w:bottom w:val="none" w:sz="0" w:space="0" w:color="auto"/>
            <w:right w:val="none" w:sz="0" w:space="0" w:color="auto"/>
          </w:divBdr>
        </w:div>
        <w:div w:id="956644930">
          <w:marLeft w:val="0"/>
          <w:marRight w:val="0"/>
          <w:marTop w:val="0"/>
          <w:marBottom w:val="0"/>
          <w:divBdr>
            <w:top w:val="none" w:sz="0" w:space="0" w:color="auto"/>
            <w:left w:val="none" w:sz="0" w:space="0" w:color="auto"/>
            <w:bottom w:val="none" w:sz="0" w:space="0" w:color="auto"/>
            <w:right w:val="none" w:sz="0" w:space="0" w:color="auto"/>
          </w:divBdr>
        </w:div>
        <w:div w:id="2017536732">
          <w:marLeft w:val="0"/>
          <w:marRight w:val="0"/>
          <w:marTop w:val="0"/>
          <w:marBottom w:val="0"/>
          <w:divBdr>
            <w:top w:val="none" w:sz="0" w:space="0" w:color="auto"/>
            <w:left w:val="none" w:sz="0" w:space="0" w:color="auto"/>
            <w:bottom w:val="none" w:sz="0" w:space="0" w:color="auto"/>
            <w:right w:val="none" w:sz="0" w:space="0" w:color="auto"/>
          </w:divBdr>
        </w:div>
        <w:div w:id="1344668000">
          <w:marLeft w:val="0"/>
          <w:marRight w:val="0"/>
          <w:marTop w:val="0"/>
          <w:marBottom w:val="0"/>
          <w:divBdr>
            <w:top w:val="none" w:sz="0" w:space="0" w:color="auto"/>
            <w:left w:val="none" w:sz="0" w:space="0" w:color="auto"/>
            <w:bottom w:val="none" w:sz="0" w:space="0" w:color="auto"/>
            <w:right w:val="none" w:sz="0" w:space="0" w:color="auto"/>
          </w:divBdr>
        </w:div>
        <w:div w:id="929583720">
          <w:marLeft w:val="0"/>
          <w:marRight w:val="0"/>
          <w:marTop w:val="0"/>
          <w:marBottom w:val="0"/>
          <w:divBdr>
            <w:top w:val="none" w:sz="0" w:space="0" w:color="auto"/>
            <w:left w:val="none" w:sz="0" w:space="0" w:color="auto"/>
            <w:bottom w:val="none" w:sz="0" w:space="0" w:color="auto"/>
            <w:right w:val="none" w:sz="0" w:space="0" w:color="auto"/>
          </w:divBdr>
        </w:div>
        <w:div w:id="301228996">
          <w:marLeft w:val="0"/>
          <w:marRight w:val="0"/>
          <w:marTop w:val="0"/>
          <w:marBottom w:val="0"/>
          <w:divBdr>
            <w:top w:val="none" w:sz="0" w:space="0" w:color="auto"/>
            <w:left w:val="none" w:sz="0" w:space="0" w:color="auto"/>
            <w:bottom w:val="none" w:sz="0" w:space="0" w:color="auto"/>
            <w:right w:val="none" w:sz="0" w:space="0" w:color="auto"/>
          </w:divBdr>
        </w:div>
        <w:div w:id="1786315016">
          <w:marLeft w:val="0"/>
          <w:marRight w:val="0"/>
          <w:marTop w:val="0"/>
          <w:marBottom w:val="0"/>
          <w:divBdr>
            <w:top w:val="none" w:sz="0" w:space="0" w:color="auto"/>
            <w:left w:val="none" w:sz="0" w:space="0" w:color="auto"/>
            <w:bottom w:val="none" w:sz="0" w:space="0" w:color="auto"/>
            <w:right w:val="none" w:sz="0" w:space="0" w:color="auto"/>
          </w:divBdr>
        </w:div>
        <w:div w:id="460265329">
          <w:marLeft w:val="0"/>
          <w:marRight w:val="0"/>
          <w:marTop w:val="0"/>
          <w:marBottom w:val="0"/>
          <w:divBdr>
            <w:top w:val="none" w:sz="0" w:space="0" w:color="auto"/>
            <w:left w:val="none" w:sz="0" w:space="0" w:color="auto"/>
            <w:bottom w:val="none" w:sz="0" w:space="0" w:color="auto"/>
            <w:right w:val="none" w:sz="0" w:space="0" w:color="auto"/>
          </w:divBdr>
        </w:div>
        <w:div w:id="1435784307">
          <w:marLeft w:val="0"/>
          <w:marRight w:val="0"/>
          <w:marTop w:val="0"/>
          <w:marBottom w:val="0"/>
          <w:divBdr>
            <w:top w:val="none" w:sz="0" w:space="0" w:color="auto"/>
            <w:left w:val="none" w:sz="0" w:space="0" w:color="auto"/>
            <w:bottom w:val="none" w:sz="0" w:space="0" w:color="auto"/>
            <w:right w:val="none" w:sz="0" w:space="0" w:color="auto"/>
          </w:divBdr>
        </w:div>
        <w:div w:id="1676760591">
          <w:marLeft w:val="0"/>
          <w:marRight w:val="0"/>
          <w:marTop w:val="0"/>
          <w:marBottom w:val="0"/>
          <w:divBdr>
            <w:top w:val="none" w:sz="0" w:space="0" w:color="auto"/>
            <w:left w:val="none" w:sz="0" w:space="0" w:color="auto"/>
            <w:bottom w:val="none" w:sz="0" w:space="0" w:color="auto"/>
            <w:right w:val="none" w:sz="0" w:space="0" w:color="auto"/>
          </w:divBdr>
        </w:div>
        <w:div w:id="578714822">
          <w:marLeft w:val="0"/>
          <w:marRight w:val="0"/>
          <w:marTop w:val="0"/>
          <w:marBottom w:val="0"/>
          <w:divBdr>
            <w:top w:val="none" w:sz="0" w:space="0" w:color="auto"/>
            <w:left w:val="none" w:sz="0" w:space="0" w:color="auto"/>
            <w:bottom w:val="none" w:sz="0" w:space="0" w:color="auto"/>
            <w:right w:val="none" w:sz="0" w:space="0" w:color="auto"/>
          </w:divBdr>
        </w:div>
        <w:div w:id="1832599731">
          <w:marLeft w:val="0"/>
          <w:marRight w:val="0"/>
          <w:marTop w:val="0"/>
          <w:marBottom w:val="0"/>
          <w:divBdr>
            <w:top w:val="none" w:sz="0" w:space="0" w:color="auto"/>
            <w:left w:val="none" w:sz="0" w:space="0" w:color="auto"/>
            <w:bottom w:val="none" w:sz="0" w:space="0" w:color="auto"/>
            <w:right w:val="none" w:sz="0" w:space="0" w:color="auto"/>
          </w:divBdr>
        </w:div>
        <w:div w:id="873269551">
          <w:marLeft w:val="0"/>
          <w:marRight w:val="0"/>
          <w:marTop w:val="0"/>
          <w:marBottom w:val="0"/>
          <w:divBdr>
            <w:top w:val="none" w:sz="0" w:space="0" w:color="auto"/>
            <w:left w:val="none" w:sz="0" w:space="0" w:color="auto"/>
            <w:bottom w:val="none" w:sz="0" w:space="0" w:color="auto"/>
            <w:right w:val="none" w:sz="0" w:space="0" w:color="auto"/>
          </w:divBdr>
        </w:div>
        <w:div w:id="1483694842">
          <w:marLeft w:val="0"/>
          <w:marRight w:val="0"/>
          <w:marTop w:val="0"/>
          <w:marBottom w:val="0"/>
          <w:divBdr>
            <w:top w:val="none" w:sz="0" w:space="0" w:color="auto"/>
            <w:left w:val="none" w:sz="0" w:space="0" w:color="auto"/>
            <w:bottom w:val="none" w:sz="0" w:space="0" w:color="auto"/>
            <w:right w:val="none" w:sz="0" w:space="0" w:color="auto"/>
          </w:divBdr>
        </w:div>
        <w:div w:id="863910039">
          <w:marLeft w:val="0"/>
          <w:marRight w:val="0"/>
          <w:marTop w:val="0"/>
          <w:marBottom w:val="0"/>
          <w:divBdr>
            <w:top w:val="none" w:sz="0" w:space="0" w:color="auto"/>
            <w:left w:val="none" w:sz="0" w:space="0" w:color="auto"/>
            <w:bottom w:val="none" w:sz="0" w:space="0" w:color="auto"/>
            <w:right w:val="none" w:sz="0" w:space="0" w:color="auto"/>
          </w:divBdr>
        </w:div>
        <w:div w:id="541208527">
          <w:marLeft w:val="0"/>
          <w:marRight w:val="0"/>
          <w:marTop w:val="0"/>
          <w:marBottom w:val="0"/>
          <w:divBdr>
            <w:top w:val="none" w:sz="0" w:space="0" w:color="auto"/>
            <w:left w:val="none" w:sz="0" w:space="0" w:color="auto"/>
            <w:bottom w:val="none" w:sz="0" w:space="0" w:color="auto"/>
            <w:right w:val="none" w:sz="0" w:space="0" w:color="auto"/>
          </w:divBdr>
        </w:div>
        <w:div w:id="544947006">
          <w:marLeft w:val="0"/>
          <w:marRight w:val="0"/>
          <w:marTop w:val="0"/>
          <w:marBottom w:val="0"/>
          <w:divBdr>
            <w:top w:val="none" w:sz="0" w:space="0" w:color="auto"/>
            <w:left w:val="none" w:sz="0" w:space="0" w:color="auto"/>
            <w:bottom w:val="none" w:sz="0" w:space="0" w:color="auto"/>
            <w:right w:val="none" w:sz="0" w:space="0" w:color="auto"/>
          </w:divBdr>
        </w:div>
        <w:div w:id="1568608176">
          <w:marLeft w:val="0"/>
          <w:marRight w:val="0"/>
          <w:marTop w:val="0"/>
          <w:marBottom w:val="0"/>
          <w:divBdr>
            <w:top w:val="none" w:sz="0" w:space="0" w:color="auto"/>
            <w:left w:val="none" w:sz="0" w:space="0" w:color="auto"/>
            <w:bottom w:val="none" w:sz="0" w:space="0" w:color="auto"/>
            <w:right w:val="none" w:sz="0" w:space="0" w:color="auto"/>
          </w:divBdr>
        </w:div>
        <w:div w:id="1582980658">
          <w:marLeft w:val="0"/>
          <w:marRight w:val="0"/>
          <w:marTop w:val="0"/>
          <w:marBottom w:val="0"/>
          <w:divBdr>
            <w:top w:val="none" w:sz="0" w:space="0" w:color="auto"/>
            <w:left w:val="none" w:sz="0" w:space="0" w:color="auto"/>
            <w:bottom w:val="none" w:sz="0" w:space="0" w:color="auto"/>
            <w:right w:val="none" w:sz="0" w:space="0" w:color="auto"/>
          </w:divBdr>
        </w:div>
        <w:div w:id="939683465">
          <w:marLeft w:val="0"/>
          <w:marRight w:val="0"/>
          <w:marTop w:val="0"/>
          <w:marBottom w:val="0"/>
          <w:divBdr>
            <w:top w:val="none" w:sz="0" w:space="0" w:color="auto"/>
            <w:left w:val="none" w:sz="0" w:space="0" w:color="auto"/>
            <w:bottom w:val="none" w:sz="0" w:space="0" w:color="auto"/>
            <w:right w:val="none" w:sz="0" w:space="0" w:color="auto"/>
          </w:divBdr>
        </w:div>
        <w:div w:id="558325768">
          <w:marLeft w:val="0"/>
          <w:marRight w:val="0"/>
          <w:marTop w:val="0"/>
          <w:marBottom w:val="0"/>
          <w:divBdr>
            <w:top w:val="none" w:sz="0" w:space="0" w:color="auto"/>
            <w:left w:val="none" w:sz="0" w:space="0" w:color="auto"/>
            <w:bottom w:val="none" w:sz="0" w:space="0" w:color="auto"/>
            <w:right w:val="none" w:sz="0" w:space="0" w:color="auto"/>
          </w:divBdr>
        </w:div>
        <w:div w:id="903030366">
          <w:marLeft w:val="0"/>
          <w:marRight w:val="0"/>
          <w:marTop w:val="0"/>
          <w:marBottom w:val="0"/>
          <w:divBdr>
            <w:top w:val="none" w:sz="0" w:space="0" w:color="auto"/>
            <w:left w:val="none" w:sz="0" w:space="0" w:color="auto"/>
            <w:bottom w:val="none" w:sz="0" w:space="0" w:color="auto"/>
            <w:right w:val="none" w:sz="0" w:space="0" w:color="auto"/>
          </w:divBdr>
        </w:div>
        <w:div w:id="1888683534">
          <w:marLeft w:val="0"/>
          <w:marRight w:val="0"/>
          <w:marTop w:val="0"/>
          <w:marBottom w:val="0"/>
          <w:divBdr>
            <w:top w:val="none" w:sz="0" w:space="0" w:color="auto"/>
            <w:left w:val="none" w:sz="0" w:space="0" w:color="auto"/>
            <w:bottom w:val="none" w:sz="0" w:space="0" w:color="auto"/>
            <w:right w:val="none" w:sz="0" w:space="0" w:color="auto"/>
          </w:divBdr>
        </w:div>
        <w:div w:id="1191265148">
          <w:marLeft w:val="0"/>
          <w:marRight w:val="0"/>
          <w:marTop w:val="0"/>
          <w:marBottom w:val="0"/>
          <w:divBdr>
            <w:top w:val="none" w:sz="0" w:space="0" w:color="auto"/>
            <w:left w:val="none" w:sz="0" w:space="0" w:color="auto"/>
            <w:bottom w:val="none" w:sz="0" w:space="0" w:color="auto"/>
            <w:right w:val="none" w:sz="0" w:space="0" w:color="auto"/>
          </w:divBdr>
        </w:div>
        <w:div w:id="375591974">
          <w:marLeft w:val="0"/>
          <w:marRight w:val="0"/>
          <w:marTop w:val="0"/>
          <w:marBottom w:val="0"/>
          <w:divBdr>
            <w:top w:val="none" w:sz="0" w:space="0" w:color="auto"/>
            <w:left w:val="none" w:sz="0" w:space="0" w:color="auto"/>
            <w:bottom w:val="none" w:sz="0" w:space="0" w:color="auto"/>
            <w:right w:val="none" w:sz="0" w:space="0" w:color="auto"/>
          </w:divBdr>
        </w:div>
        <w:div w:id="55325651">
          <w:marLeft w:val="0"/>
          <w:marRight w:val="0"/>
          <w:marTop w:val="0"/>
          <w:marBottom w:val="0"/>
          <w:divBdr>
            <w:top w:val="none" w:sz="0" w:space="0" w:color="auto"/>
            <w:left w:val="none" w:sz="0" w:space="0" w:color="auto"/>
            <w:bottom w:val="none" w:sz="0" w:space="0" w:color="auto"/>
            <w:right w:val="none" w:sz="0" w:space="0" w:color="auto"/>
          </w:divBdr>
        </w:div>
        <w:div w:id="1204901369">
          <w:marLeft w:val="0"/>
          <w:marRight w:val="0"/>
          <w:marTop w:val="0"/>
          <w:marBottom w:val="0"/>
          <w:divBdr>
            <w:top w:val="none" w:sz="0" w:space="0" w:color="auto"/>
            <w:left w:val="none" w:sz="0" w:space="0" w:color="auto"/>
            <w:bottom w:val="none" w:sz="0" w:space="0" w:color="auto"/>
            <w:right w:val="none" w:sz="0" w:space="0" w:color="auto"/>
          </w:divBdr>
        </w:div>
        <w:div w:id="1325822182">
          <w:marLeft w:val="0"/>
          <w:marRight w:val="0"/>
          <w:marTop w:val="0"/>
          <w:marBottom w:val="0"/>
          <w:divBdr>
            <w:top w:val="none" w:sz="0" w:space="0" w:color="auto"/>
            <w:left w:val="none" w:sz="0" w:space="0" w:color="auto"/>
            <w:bottom w:val="none" w:sz="0" w:space="0" w:color="auto"/>
            <w:right w:val="none" w:sz="0" w:space="0" w:color="auto"/>
          </w:divBdr>
        </w:div>
        <w:div w:id="1096440465">
          <w:marLeft w:val="0"/>
          <w:marRight w:val="0"/>
          <w:marTop w:val="0"/>
          <w:marBottom w:val="0"/>
          <w:divBdr>
            <w:top w:val="none" w:sz="0" w:space="0" w:color="auto"/>
            <w:left w:val="none" w:sz="0" w:space="0" w:color="auto"/>
            <w:bottom w:val="none" w:sz="0" w:space="0" w:color="auto"/>
            <w:right w:val="none" w:sz="0" w:space="0" w:color="auto"/>
          </w:divBdr>
        </w:div>
        <w:div w:id="342512391">
          <w:marLeft w:val="0"/>
          <w:marRight w:val="0"/>
          <w:marTop w:val="0"/>
          <w:marBottom w:val="0"/>
          <w:divBdr>
            <w:top w:val="none" w:sz="0" w:space="0" w:color="auto"/>
            <w:left w:val="none" w:sz="0" w:space="0" w:color="auto"/>
            <w:bottom w:val="none" w:sz="0" w:space="0" w:color="auto"/>
            <w:right w:val="none" w:sz="0" w:space="0" w:color="auto"/>
          </w:divBdr>
        </w:div>
        <w:div w:id="1266501965">
          <w:marLeft w:val="0"/>
          <w:marRight w:val="0"/>
          <w:marTop w:val="0"/>
          <w:marBottom w:val="0"/>
          <w:divBdr>
            <w:top w:val="none" w:sz="0" w:space="0" w:color="auto"/>
            <w:left w:val="none" w:sz="0" w:space="0" w:color="auto"/>
            <w:bottom w:val="none" w:sz="0" w:space="0" w:color="auto"/>
            <w:right w:val="none" w:sz="0" w:space="0" w:color="auto"/>
          </w:divBdr>
        </w:div>
        <w:div w:id="912088456">
          <w:marLeft w:val="0"/>
          <w:marRight w:val="0"/>
          <w:marTop w:val="0"/>
          <w:marBottom w:val="0"/>
          <w:divBdr>
            <w:top w:val="none" w:sz="0" w:space="0" w:color="auto"/>
            <w:left w:val="none" w:sz="0" w:space="0" w:color="auto"/>
            <w:bottom w:val="none" w:sz="0" w:space="0" w:color="auto"/>
            <w:right w:val="none" w:sz="0" w:space="0" w:color="auto"/>
          </w:divBdr>
        </w:div>
        <w:div w:id="1453474543">
          <w:marLeft w:val="0"/>
          <w:marRight w:val="0"/>
          <w:marTop w:val="0"/>
          <w:marBottom w:val="0"/>
          <w:divBdr>
            <w:top w:val="none" w:sz="0" w:space="0" w:color="auto"/>
            <w:left w:val="none" w:sz="0" w:space="0" w:color="auto"/>
            <w:bottom w:val="none" w:sz="0" w:space="0" w:color="auto"/>
            <w:right w:val="none" w:sz="0" w:space="0" w:color="auto"/>
          </w:divBdr>
        </w:div>
      </w:divsChild>
    </w:div>
    <w:div w:id="1894537691">
      <w:bodyDiv w:val="1"/>
      <w:marLeft w:val="0"/>
      <w:marRight w:val="0"/>
      <w:marTop w:val="0"/>
      <w:marBottom w:val="0"/>
      <w:divBdr>
        <w:top w:val="none" w:sz="0" w:space="0" w:color="auto"/>
        <w:left w:val="none" w:sz="0" w:space="0" w:color="auto"/>
        <w:bottom w:val="none" w:sz="0" w:space="0" w:color="auto"/>
        <w:right w:val="none" w:sz="0" w:space="0" w:color="auto"/>
      </w:divBdr>
      <w:divsChild>
        <w:div w:id="1259290838">
          <w:marLeft w:val="547"/>
          <w:marRight w:val="0"/>
          <w:marTop w:val="0"/>
          <w:marBottom w:val="0"/>
          <w:divBdr>
            <w:top w:val="none" w:sz="0" w:space="0" w:color="auto"/>
            <w:left w:val="none" w:sz="0" w:space="0" w:color="auto"/>
            <w:bottom w:val="none" w:sz="0" w:space="0" w:color="auto"/>
            <w:right w:val="none" w:sz="0" w:space="0" w:color="auto"/>
          </w:divBdr>
        </w:div>
      </w:divsChild>
    </w:div>
    <w:div w:id="19392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F9AE-C77C-4F8F-90D0-F2058BBB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DIMAZ</dc:creator>
  <cp:keywords/>
  <dc:description/>
  <cp:lastModifiedBy>DARMAWI</cp:lastModifiedBy>
  <cp:revision>8</cp:revision>
  <cp:lastPrinted>2022-09-20T09:21:00Z</cp:lastPrinted>
  <dcterms:created xsi:type="dcterms:W3CDTF">2022-09-20T09:17:00Z</dcterms:created>
  <dcterms:modified xsi:type="dcterms:W3CDTF">2022-09-21T03:46:00Z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id="b8iKpR6y"/&gt;&lt;style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